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04567F95" w14:textId="5AEAD957" w:rsidR="000A362B" w:rsidRDefault="002B717F" w:rsidP="000A362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0A362B" w:rsidRPr="000A362B">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000A362B" w:rsidRPr="000A362B">
        <w:rPr>
          <w:rFonts w:ascii="Times New Roman" w:eastAsia="Calibri" w:hAnsi="Times New Roman" w:cs="Times New Roman"/>
          <w:bCs/>
          <w:sz w:val="12"/>
          <w:szCs w:val="12"/>
        </w:rPr>
        <w:t>Самараинвестнефть</w:t>
      </w:r>
      <w:proofErr w:type="spellEnd"/>
      <w:r w:rsidR="000A362B" w:rsidRPr="000A362B">
        <w:rPr>
          <w:rFonts w:ascii="Times New Roman" w:eastAsia="Calibri" w:hAnsi="Times New Roman" w:cs="Times New Roman"/>
          <w:bCs/>
          <w:sz w:val="12"/>
          <w:szCs w:val="12"/>
        </w:rPr>
        <w:t>»: «Обустройство Орловского месторождения нефти» в границах сельского поселения Черновка муниципального района Сергиевский Самарской области</w:t>
      </w:r>
      <w:r w:rsidR="001A760C">
        <w:rPr>
          <w:rFonts w:ascii="Times New Roman" w:eastAsia="Calibri" w:hAnsi="Times New Roman" w:cs="Times New Roman"/>
          <w:bCs/>
          <w:sz w:val="12"/>
          <w:szCs w:val="12"/>
        </w:rPr>
        <w:t>…………………………………………………………………</w:t>
      </w:r>
      <w:r w:rsidR="000A362B">
        <w:rPr>
          <w:rFonts w:ascii="Times New Roman" w:eastAsia="Calibri" w:hAnsi="Times New Roman" w:cs="Times New Roman"/>
          <w:bCs/>
          <w:sz w:val="12"/>
          <w:szCs w:val="12"/>
        </w:rPr>
        <w:t>……………………………………………………….</w:t>
      </w:r>
      <w:r w:rsidR="001A760C">
        <w:rPr>
          <w:rFonts w:ascii="Times New Roman" w:eastAsia="Calibri" w:hAnsi="Times New Roman" w:cs="Times New Roman"/>
          <w:bCs/>
          <w:sz w:val="12"/>
          <w:szCs w:val="12"/>
        </w:rPr>
        <w:t>.</w:t>
      </w:r>
      <w:r w:rsidR="005C20E8">
        <w:rPr>
          <w:rFonts w:ascii="Times New Roman" w:eastAsia="Calibri" w:hAnsi="Times New Roman" w:cs="Times New Roman"/>
          <w:bCs/>
          <w:sz w:val="12"/>
          <w:szCs w:val="12"/>
        </w:rPr>
        <w:t>3</w:t>
      </w:r>
    </w:p>
    <w:p w14:paraId="7EA0C75A" w14:textId="4C446288" w:rsidR="000A362B" w:rsidRDefault="002B717F" w:rsidP="00216A2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r w:rsidR="000A362B" w:rsidRPr="000A362B">
        <w:rPr>
          <w:rFonts w:ascii="Times New Roman" w:eastAsia="Calibri" w:hAnsi="Times New Roman" w:cs="Times New Roman"/>
          <w:bCs/>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АО «</w:t>
      </w:r>
      <w:proofErr w:type="spellStart"/>
      <w:r w:rsidR="000A362B" w:rsidRPr="000A362B">
        <w:rPr>
          <w:rFonts w:ascii="Times New Roman" w:eastAsia="Calibri" w:hAnsi="Times New Roman" w:cs="Times New Roman"/>
          <w:bCs/>
          <w:sz w:val="12"/>
          <w:szCs w:val="12"/>
        </w:rPr>
        <w:t>Самараинвестнефть</w:t>
      </w:r>
      <w:proofErr w:type="spellEnd"/>
      <w:r w:rsidR="000A362B" w:rsidRPr="000A362B">
        <w:rPr>
          <w:rFonts w:ascii="Times New Roman" w:eastAsia="Calibri" w:hAnsi="Times New Roman" w:cs="Times New Roman"/>
          <w:bCs/>
          <w:sz w:val="12"/>
          <w:szCs w:val="12"/>
        </w:rPr>
        <w:t xml:space="preserve">»: «Обустройство </w:t>
      </w:r>
      <w:proofErr w:type="spellStart"/>
      <w:r w:rsidR="000A362B" w:rsidRPr="000A362B">
        <w:rPr>
          <w:rFonts w:ascii="Times New Roman" w:eastAsia="Calibri" w:hAnsi="Times New Roman" w:cs="Times New Roman"/>
          <w:bCs/>
          <w:sz w:val="12"/>
          <w:szCs w:val="12"/>
        </w:rPr>
        <w:t>Вольницкого</w:t>
      </w:r>
      <w:proofErr w:type="spellEnd"/>
      <w:r w:rsidR="000A362B" w:rsidRPr="000A362B">
        <w:rPr>
          <w:rFonts w:ascii="Times New Roman" w:eastAsia="Calibri" w:hAnsi="Times New Roman" w:cs="Times New Roman"/>
          <w:bCs/>
          <w:sz w:val="12"/>
          <w:szCs w:val="12"/>
        </w:rPr>
        <w:t xml:space="preserve"> месторождения нефти. ВЛ-10 </w:t>
      </w:r>
      <w:proofErr w:type="spellStart"/>
      <w:r w:rsidR="000A362B" w:rsidRPr="000A362B">
        <w:rPr>
          <w:rFonts w:ascii="Times New Roman" w:eastAsia="Calibri" w:hAnsi="Times New Roman" w:cs="Times New Roman"/>
          <w:bCs/>
          <w:sz w:val="12"/>
          <w:szCs w:val="12"/>
        </w:rPr>
        <w:t>кВ</w:t>
      </w:r>
      <w:proofErr w:type="spellEnd"/>
      <w:r w:rsidR="000A362B" w:rsidRPr="000A362B">
        <w:rPr>
          <w:rFonts w:ascii="Times New Roman" w:eastAsia="Calibri" w:hAnsi="Times New Roman" w:cs="Times New Roman"/>
          <w:bCs/>
          <w:sz w:val="12"/>
          <w:szCs w:val="12"/>
        </w:rPr>
        <w:t>» в границах сельского поселения Липовка муниципального района Сергиевский Самарской области</w:t>
      </w:r>
      <w:r w:rsidR="000A362B">
        <w:rPr>
          <w:rFonts w:ascii="Times New Roman" w:eastAsia="Calibri" w:hAnsi="Times New Roman" w:cs="Times New Roman"/>
          <w:bCs/>
          <w:sz w:val="12"/>
          <w:szCs w:val="12"/>
        </w:rPr>
        <w:t>…………………………………..</w:t>
      </w:r>
      <w:r w:rsidR="009668CC">
        <w:rPr>
          <w:rFonts w:ascii="Times New Roman" w:eastAsia="Calibri" w:hAnsi="Times New Roman" w:cs="Times New Roman"/>
          <w:bCs/>
          <w:sz w:val="12"/>
          <w:szCs w:val="12"/>
        </w:rPr>
        <w:t>……………………………………………………3</w:t>
      </w:r>
    </w:p>
    <w:p w14:paraId="6F7D510A" w14:textId="5EFD7584" w:rsidR="00216A22" w:rsidRDefault="002B717F" w:rsidP="00216A2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D26BA9">
        <w:rPr>
          <w:rFonts w:ascii="Times New Roman" w:eastAsia="Calibri" w:hAnsi="Times New Roman" w:cs="Times New Roman"/>
          <w:bCs/>
          <w:sz w:val="12"/>
          <w:szCs w:val="12"/>
        </w:rPr>
        <w:t xml:space="preserve">Постановление администрации </w:t>
      </w:r>
      <w:r w:rsidR="00216A22">
        <w:rPr>
          <w:rFonts w:ascii="Times New Roman" w:eastAsia="Calibri" w:hAnsi="Times New Roman" w:cs="Times New Roman"/>
          <w:bCs/>
          <w:sz w:val="12"/>
          <w:szCs w:val="12"/>
        </w:rPr>
        <w:t xml:space="preserve">сельского поселения Елшанка </w:t>
      </w:r>
      <w:r w:rsidR="00D26BA9" w:rsidRPr="00CE1389">
        <w:rPr>
          <w:rFonts w:ascii="Times New Roman" w:eastAsia="Calibri" w:hAnsi="Times New Roman" w:cs="Times New Roman"/>
          <w:bCs/>
          <w:sz w:val="12"/>
          <w:szCs w:val="12"/>
        </w:rPr>
        <w:t>му</w:t>
      </w:r>
      <w:r w:rsidR="00D26BA9">
        <w:rPr>
          <w:rFonts w:ascii="Times New Roman" w:eastAsia="Calibri" w:hAnsi="Times New Roman" w:cs="Times New Roman"/>
          <w:bCs/>
          <w:sz w:val="12"/>
          <w:szCs w:val="12"/>
        </w:rPr>
        <w:t xml:space="preserve">ниципального района Сергиевский </w:t>
      </w:r>
      <w:r w:rsidR="00D26BA9" w:rsidRPr="00CE1389">
        <w:rPr>
          <w:rFonts w:ascii="Times New Roman" w:eastAsia="Calibri" w:hAnsi="Times New Roman" w:cs="Times New Roman"/>
          <w:bCs/>
          <w:sz w:val="12"/>
          <w:szCs w:val="12"/>
        </w:rPr>
        <w:t xml:space="preserve">Самарской области </w:t>
      </w:r>
      <w:r w:rsidR="00D26BA9">
        <w:rPr>
          <w:rFonts w:ascii="Times New Roman" w:eastAsia="Calibri" w:hAnsi="Times New Roman" w:cs="Times New Roman"/>
          <w:bCs/>
          <w:sz w:val="12"/>
          <w:szCs w:val="12"/>
        </w:rPr>
        <w:t>№</w:t>
      </w:r>
      <w:r w:rsidR="00216A22">
        <w:rPr>
          <w:rFonts w:ascii="Times New Roman" w:eastAsia="Calibri" w:hAnsi="Times New Roman" w:cs="Times New Roman"/>
          <w:bCs/>
          <w:sz w:val="12"/>
          <w:szCs w:val="12"/>
        </w:rPr>
        <w:t>10 от «23</w:t>
      </w:r>
      <w:r w:rsidR="00D26BA9">
        <w:rPr>
          <w:rFonts w:ascii="Times New Roman" w:eastAsia="Calibri" w:hAnsi="Times New Roman" w:cs="Times New Roman"/>
          <w:bCs/>
          <w:sz w:val="12"/>
          <w:szCs w:val="12"/>
        </w:rPr>
        <w:t xml:space="preserve">» марта 2022 года </w:t>
      </w:r>
      <w:r w:rsidR="00D26BA9" w:rsidRPr="00CE1389">
        <w:rPr>
          <w:rFonts w:ascii="Times New Roman" w:eastAsia="Calibri" w:hAnsi="Times New Roman" w:cs="Times New Roman"/>
          <w:bCs/>
          <w:sz w:val="12"/>
          <w:szCs w:val="12"/>
        </w:rPr>
        <w:t>«</w:t>
      </w:r>
      <w:r w:rsidR="00216A22" w:rsidRPr="00216A22">
        <w:rPr>
          <w:rFonts w:ascii="Times New Roman" w:eastAsia="Calibri" w:hAnsi="Times New Roman" w:cs="Times New Roman"/>
          <w:bCs/>
          <w:sz w:val="12"/>
          <w:szCs w:val="12"/>
        </w:rPr>
        <w:t>«О внесении изменений в постановление администрации сельского поселения Елшанка муниципального района Сергиевский №17 от 24.05.2021г. «Об утверждении Порядка оценки налоговых расходов сельского поселения Елшанка муниципального района Сергиевский Самарской области»</w:t>
      </w:r>
      <w:r w:rsidR="00D26BA9" w:rsidRPr="00CE1389">
        <w:rPr>
          <w:rFonts w:ascii="Times New Roman" w:eastAsia="Calibri" w:hAnsi="Times New Roman" w:cs="Times New Roman"/>
          <w:bCs/>
          <w:sz w:val="12"/>
          <w:szCs w:val="12"/>
        </w:rPr>
        <w:t>»</w:t>
      </w:r>
      <w:r w:rsidR="00D26BA9">
        <w:rPr>
          <w:rFonts w:ascii="Times New Roman" w:eastAsia="Calibri" w:hAnsi="Times New Roman" w:cs="Times New Roman"/>
          <w:bCs/>
          <w:sz w:val="12"/>
          <w:szCs w:val="12"/>
        </w:rPr>
        <w:t>………</w:t>
      </w:r>
      <w:r w:rsidR="00216A22">
        <w:rPr>
          <w:rFonts w:ascii="Times New Roman" w:eastAsia="Calibri" w:hAnsi="Times New Roman" w:cs="Times New Roman"/>
          <w:bCs/>
          <w:sz w:val="12"/>
          <w:szCs w:val="12"/>
        </w:rPr>
        <w:t>………………………………………………………………………………………………………………………………….3</w:t>
      </w:r>
    </w:p>
    <w:p w14:paraId="527F1A96" w14:textId="14121841" w:rsidR="00216A22" w:rsidRDefault="00216A22" w:rsidP="00A269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0704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Постановление администрации сельского поселения </w:t>
      </w:r>
      <w:r w:rsidRPr="00216A22">
        <w:rPr>
          <w:rFonts w:ascii="Times New Roman" w:eastAsia="Calibri" w:hAnsi="Times New Roman" w:cs="Times New Roman"/>
          <w:bCs/>
          <w:sz w:val="12"/>
          <w:szCs w:val="12"/>
        </w:rPr>
        <w:t xml:space="preserve">Захаркино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№9 от «23» марта 2022 года </w:t>
      </w:r>
      <w:r w:rsidRPr="00CE1389">
        <w:rPr>
          <w:rFonts w:ascii="Times New Roman" w:eastAsia="Calibri" w:hAnsi="Times New Roman" w:cs="Times New Roman"/>
          <w:bCs/>
          <w:sz w:val="12"/>
          <w:szCs w:val="12"/>
        </w:rPr>
        <w:t>«</w:t>
      </w:r>
      <w:r w:rsidRPr="00216A22">
        <w:rPr>
          <w:rFonts w:ascii="Times New Roman" w:eastAsia="Calibri" w:hAnsi="Times New Roman" w:cs="Times New Roman"/>
          <w:bCs/>
          <w:sz w:val="12"/>
          <w:szCs w:val="12"/>
        </w:rPr>
        <w:t>О внесении изменений в постановление администрации сельского поселения Захаркино муниципального района Сергиевский №17 от 24.05.2021 «Об утверждении Порядка оценки налоговых расходов сельского поселения Захаркино муниципального района Сергиевский Самарской области»</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14:paraId="06EB2DBB" w14:textId="33644C81" w:rsidR="00A269C5" w:rsidRDefault="00B0704F" w:rsidP="00A269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r w:rsidR="00A269C5">
        <w:rPr>
          <w:rFonts w:ascii="Times New Roman" w:eastAsia="Calibri" w:hAnsi="Times New Roman" w:cs="Times New Roman"/>
          <w:bCs/>
          <w:sz w:val="12"/>
          <w:szCs w:val="12"/>
        </w:rPr>
        <w:t xml:space="preserve">Постановление администрации сельского поселения </w:t>
      </w:r>
      <w:r w:rsidR="00A269C5" w:rsidRPr="00A269C5">
        <w:rPr>
          <w:rFonts w:ascii="Times New Roman" w:eastAsia="Calibri" w:hAnsi="Times New Roman" w:cs="Times New Roman"/>
          <w:bCs/>
          <w:sz w:val="12"/>
          <w:szCs w:val="12"/>
        </w:rPr>
        <w:t xml:space="preserve">Кандабулак </w:t>
      </w:r>
      <w:r w:rsidR="00A269C5" w:rsidRPr="00CE1389">
        <w:rPr>
          <w:rFonts w:ascii="Times New Roman" w:eastAsia="Calibri" w:hAnsi="Times New Roman" w:cs="Times New Roman"/>
          <w:bCs/>
          <w:sz w:val="12"/>
          <w:szCs w:val="12"/>
        </w:rPr>
        <w:t>му</w:t>
      </w:r>
      <w:r w:rsidR="00A269C5">
        <w:rPr>
          <w:rFonts w:ascii="Times New Roman" w:eastAsia="Calibri" w:hAnsi="Times New Roman" w:cs="Times New Roman"/>
          <w:bCs/>
          <w:sz w:val="12"/>
          <w:szCs w:val="12"/>
        </w:rPr>
        <w:t xml:space="preserve">ниципального района Сергиевский </w:t>
      </w:r>
      <w:r w:rsidR="00A269C5" w:rsidRPr="00CE1389">
        <w:rPr>
          <w:rFonts w:ascii="Times New Roman" w:eastAsia="Calibri" w:hAnsi="Times New Roman" w:cs="Times New Roman"/>
          <w:bCs/>
          <w:sz w:val="12"/>
          <w:szCs w:val="12"/>
        </w:rPr>
        <w:t xml:space="preserve">Самарской области </w:t>
      </w:r>
      <w:r w:rsidR="00A269C5">
        <w:rPr>
          <w:rFonts w:ascii="Times New Roman" w:eastAsia="Calibri" w:hAnsi="Times New Roman" w:cs="Times New Roman"/>
          <w:bCs/>
          <w:sz w:val="12"/>
          <w:szCs w:val="12"/>
        </w:rPr>
        <w:t xml:space="preserve">№8 от «23» марта 2022 года </w:t>
      </w:r>
      <w:r w:rsidR="00A269C5" w:rsidRPr="00CE1389">
        <w:rPr>
          <w:rFonts w:ascii="Times New Roman" w:eastAsia="Calibri" w:hAnsi="Times New Roman" w:cs="Times New Roman"/>
          <w:bCs/>
          <w:sz w:val="12"/>
          <w:szCs w:val="12"/>
        </w:rPr>
        <w:t>«</w:t>
      </w:r>
      <w:r w:rsidR="00A269C5" w:rsidRPr="00A269C5">
        <w:rPr>
          <w:rFonts w:ascii="Times New Roman" w:eastAsia="Calibri" w:hAnsi="Times New Roman" w:cs="Times New Roman"/>
          <w:bCs/>
          <w:sz w:val="12"/>
          <w:szCs w:val="12"/>
        </w:rPr>
        <w:t>О внесении изменений в постановление администрации сельского поселения Кандабулак муниципального района Сергиевский №16 от 24.05.2021 года «Об утверждении Порядка оценки налоговых расходов сельского поселения Кандабулак муниципального района Сергиевский Самарской области»</w:t>
      </w:r>
      <w:r w:rsidR="00A269C5" w:rsidRPr="00216A22">
        <w:rPr>
          <w:rFonts w:ascii="Times New Roman" w:eastAsia="Calibri" w:hAnsi="Times New Roman" w:cs="Times New Roman"/>
          <w:bCs/>
          <w:sz w:val="12"/>
          <w:szCs w:val="12"/>
        </w:rPr>
        <w:t>»</w:t>
      </w:r>
      <w:r w:rsidR="00A269C5" w:rsidRPr="00CE1389">
        <w:rPr>
          <w:rFonts w:ascii="Times New Roman" w:eastAsia="Calibri" w:hAnsi="Times New Roman" w:cs="Times New Roman"/>
          <w:bCs/>
          <w:sz w:val="12"/>
          <w:szCs w:val="12"/>
        </w:rPr>
        <w:t>»</w:t>
      </w:r>
      <w:r w:rsidR="00A269C5">
        <w:rPr>
          <w:rFonts w:ascii="Times New Roman" w:eastAsia="Calibri" w:hAnsi="Times New Roman" w:cs="Times New Roman"/>
          <w:bCs/>
          <w:sz w:val="12"/>
          <w:szCs w:val="12"/>
        </w:rPr>
        <w:t>…………………………………………………………………………………………………………………………4</w:t>
      </w:r>
    </w:p>
    <w:p w14:paraId="47BE6F1D" w14:textId="636151BF" w:rsidR="00A269C5" w:rsidRDefault="00B0704F" w:rsidP="003939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B4588">
        <w:rPr>
          <w:rFonts w:ascii="Times New Roman" w:eastAsia="Calibri" w:hAnsi="Times New Roman" w:cs="Times New Roman"/>
          <w:bCs/>
          <w:sz w:val="12"/>
          <w:szCs w:val="12"/>
        </w:rPr>
        <w:t xml:space="preserve"> </w:t>
      </w:r>
      <w:r w:rsidR="00A269C5">
        <w:rPr>
          <w:rFonts w:ascii="Times New Roman" w:eastAsia="Calibri" w:hAnsi="Times New Roman" w:cs="Times New Roman"/>
          <w:bCs/>
          <w:sz w:val="12"/>
          <w:szCs w:val="12"/>
        </w:rPr>
        <w:t xml:space="preserve">Постановление администрации сельского поселения </w:t>
      </w:r>
      <w:r w:rsidR="00A269C5" w:rsidRPr="00A269C5">
        <w:rPr>
          <w:rFonts w:ascii="Times New Roman" w:eastAsia="Calibri" w:hAnsi="Times New Roman" w:cs="Times New Roman"/>
          <w:bCs/>
          <w:sz w:val="12"/>
          <w:szCs w:val="12"/>
        </w:rPr>
        <w:t xml:space="preserve">Кармало-Аделяково </w:t>
      </w:r>
      <w:r w:rsidR="00A269C5" w:rsidRPr="00CE1389">
        <w:rPr>
          <w:rFonts w:ascii="Times New Roman" w:eastAsia="Calibri" w:hAnsi="Times New Roman" w:cs="Times New Roman"/>
          <w:bCs/>
          <w:sz w:val="12"/>
          <w:szCs w:val="12"/>
        </w:rPr>
        <w:t>му</w:t>
      </w:r>
      <w:r w:rsidR="00A269C5">
        <w:rPr>
          <w:rFonts w:ascii="Times New Roman" w:eastAsia="Calibri" w:hAnsi="Times New Roman" w:cs="Times New Roman"/>
          <w:bCs/>
          <w:sz w:val="12"/>
          <w:szCs w:val="12"/>
        </w:rPr>
        <w:t xml:space="preserve">ниципального района Сергиевский </w:t>
      </w:r>
      <w:r w:rsidR="00A269C5" w:rsidRPr="00CE1389">
        <w:rPr>
          <w:rFonts w:ascii="Times New Roman" w:eastAsia="Calibri" w:hAnsi="Times New Roman" w:cs="Times New Roman"/>
          <w:bCs/>
          <w:sz w:val="12"/>
          <w:szCs w:val="12"/>
        </w:rPr>
        <w:t xml:space="preserve">Самарской области </w:t>
      </w:r>
      <w:r w:rsidR="00A269C5">
        <w:rPr>
          <w:rFonts w:ascii="Times New Roman" w:eastAsia="Calibri" w:hAnsi="Times New Roman" w:cs="Times New Roman"/>
          <w:bCs/>
          <w:sz w:val="12"/>
          <w:szCs w:val="12"/>
        </w:rPr>
        <w:t xml:space="preserve">№8 от «23» марта 2022 года </w:t>
      </w:r>
      <w:r w:rsidR="00A269C5" w:rsidRPr="00CE1389">
        <w:rPr>
          <w:rFonts w:ascii="Times New Roman" w:eastAsia="Calibri" w:hAnsi="Times New Roman" w:cs="Times New Roman"/>
          <w:bCs/>
          <w:sz w:val="12"/>
          <w:szCs w:val="12"/>
        </w:rPr>
        <w:t>«</w:t>
      </w:r>
      <w:r w:rsidR="00A269C5" w:rsidRPr="00A269C5">
        <w:rPr>
          <w:rFonts w:ascii="Times New Roman" w:eastAsia="Calibri" w:hAnsi="Times New Roman" w:cs="Times New Roman"/>
          <w:bCs/>
          <w:sz w:val="12"/>
          <w:szCs w:val="12"/>
        </w:rPr>
        <w:t>О внесении изменений в постановление администрации сельского поселения Кармало-Аделяково муниципального района Сергиевский №19 от 24.05.2021г. «Об утверждении Порядка оценки налоговых расходов сельского поселения Кармало-Аделяково муниципального района Сергиевский Самарской области</w:t>
      </w:r>
      <w:r w:rsidR="00A269C5" w:rsidRPr="00CE1389">
        <w:rPr>
          <w:rFonts w:ascii="Times New Roman" w:eastAsia="Calibri" w:hAnsi="Times New Roman" w:cs="Times New Roman"/>
          <w:bCs/>
          <w:sz w:val="12"/>
          <w:szCs w:val="12"/>
        </w:rPr>
        <w:t>»</w:t>
      </w:r>
      <w:r w:rsidR="00A269C5">
        <w:rPr>
          <w:rFonts w:ascii="Times New Roman" w:eastAsia="Calibri" w:hAnsi="Times New Roman" w:cs="Times New Roman"/>
          <w:bCs/>
          <w:sz w:val="12"/>
          <w:szCs w:val="12"/>
        </w:rPr>
        <w:t>…………………………………………………………………………………………………4</w:t>
      </w:r>
    </w:p>
    <w:p w14:paraId="10163D34" w14:textId="71CA7F0F" w:rsidR="00A269C5" w:rsidRDefault="008A5A47" w:rsidP="003939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92C0D">
        <w:rPr>
          <w:rFonts w:ascii="Times New Roman" w:eastAsia="Calibri" w:hAnsi="Times New Roman" w:cs="Times New Roman"/>
          <w:bCs/>
          <w:sz w:val="12"/>
          <w:szCs w:val="12"/>
        </w:rPr>
        <w:t xml:space="preserve"> </w:t>
      </w:r>
      <w:r w:rsidR="00A269C5">
        <w:rPr>
          <w:rFonts w:ascii="Times New Roman" w:eastAsia="Calibri" w:hAnsi="Times New Roman" w:cs="Times New Roman"/>
          <w:bCs/>
          <w:sz w:val="12"/>
          <w:szCs w:val="12"/>
        </w:rPr>
        <w:t xml:space="preserve">Постановление администрации сельского поселения </w:t>
      </w:r>
      <w:r w:rsidR="0039391A" w:rsidRPr="0039391A">
        <w:rPr>
          <w:rFonts w:ascii="Times New Roman" w:eastAsia="Calibri" w:hAnsi="Times New Roman" w:cs="Times New Roman"/>
          <w:bCs/>
          <w:sz w:val="12"/>
          <w:szCs w:val="12"/>
        </w:rPr>
        <w:t xml:space="preserve">Кутузовский </w:t>
      </w:r>
      <w:r w:rsidR="00A269C5" w:rsidRPr="00CE1389">
        <w:rPr>
          <w:rFonts w:ascii="Times New Roman" w:eastAsia="Calibri" w:hAnsi="Times New Roman" w:cs="Times New Roman"/>
          <w:bCs/>
          <w:sz w:val="12"/>
          <w:szCs w:val="12"/>
        </w:rPr>
        <w:t>му</w:t>
      </w:r>
      <w:r w:rsidR="00A269C5">
        <w:rPr>
          <w:rFonts w:ascii="Times New Roman" w:eastAsia="Calibri" w:hAnsi="Times New Roman" w:cs="Times New Roman"/>
          <w:bCs/>
          <w:sz w:val="12"/>
          <w:szCs w:val="12"/>
        </w:rPr>
        <w:t xml:space="preserve">ниципального района Сергиевский </w:t>
      </w:r>
      <w:r w:rsidR="00A269C5" w:rsidRPr="00CE1389">
        <w:rPr>
          <w:rFonts w:ascii="Times New Roman" w:eastAsia="Calibri" w:hAnsi="Times New Roman" w:cs="Times New Roman"/>
          <w:bCs/>
          <w:sz w:val="12"/>
          <w:szCs w:val="12"/>
        </w:rPr>
        <w:t xml:space="preserve">Самарской области </w:t>
      </w:r>
      <w:r w:rsidR="00A269C5">
        <w:rPr>
          <w:rFonts w:ascii="Times New Roman" w:eastAsia="Calibri" w:hAnsi="Times New Roman" w:cs="Times New Roman"/>
          <w:bCs/>
          <w:sz w:val="12"/>
          <w:szCs w:val="12"/>
        </w:rPr>
        <w:t>№</w:t>
      </w:r>
      <w:r w:rsidR="0039391A">
        <w:rPr>
          <w:rFonts w:ascii="Times New Roman" w:eastAsia="Calibri" w:hAnsi="Times New Roman" w:cs="Times New Roman"/>
          <w:bCs/>
          <w:sz w:val="12"/>
          <w:szCs w:val="12"/>
        </w:rPr>
        <w:t>10</w:t>
      </w:r>
      <w:r w:rsidR="00A269C5">
        <w:rPr>
          <w:rFonts w:ascii="Times New Roman" w:eastAsia="Calibri" w:hAnsi="Times New Roman" w:cs="Times New Roman"/>
          <w:bCs/>
          <w:sz w:val="12"/>
          <w:szCs w:val="12"/>
        </w:rPr>
        <w:t xml:space="preserve"> от «2</w:t>
      </w:r>
      <w:r w:rsidR="0039391A">
        <w:rPr>
          <w:rFonts w:ascii="Times New Roman" w:eastAsia="Calibri" w:hAnsi="Times New Roman" w:cs="Times New Roman"/>
          <w:bCs/>
          <w:sz w:val="12"/>
          <w:szCs w:val="12"/>
        </w:rPr>
        <w:t>4</w:t>
      </w:r>
      <w:r w:rsidR="00A269C5">
        <w:rPr>
          <w:rFonts w:ascii="Times New Roman" w:eastAsia="Calibri" w:hAnsi="Times New Roman" w:cs="Times New Roman"/>
          <w:bCs/>
          <w:sz w:val="12"/>
          <w:szCs w:val="12"/>
        </w:rPr>
        <w:t xml:space="preserve">» марта 2022 года </w:t>
      </w:r>
      <w:r w:rsidR="00A269C5" w:rsidRPr="00CE1389">
        <w:rPr>
          <w:rFonts w:ascii="Times New Roman" w:eastAsia="Calibri" w:hAnsi="Times New Roman" w:cs="Times New Roman"/>
          <w:bCs/>
          <w:sz w:val="12"/>
          <w:szCs w:val="12"/>
        </w:rPr>
        <w:t>«</w:t>
      </w:r>
      <w:r w:rsidR="0039391A" w:rsidRPr="0039391A">
        <w:rPr>
          <w:rFonts w:ascii="Times New Roman" w:eastAsia="Calibri" w:hAnsi="Times New Roman" w:cs="Times New Roman"/>
          <w:bCs/>
          <w:sz w:val="12"/>
          <w:szCs w:val="12"/>
        </w:rPr>
        <w:t>О внесении изменений в постановление администрации сельского поселения Кутузовский муниципального района Сергиевский №15 от 24.05.2021г. «Об утверждении Порядка оценки налоговых расходов сельского поселения Кутузовский муниципального района Сергиевский Самарской области</w:t>
      </w:r>
      <w:r w:rsidR="00A269C5" w:rsidRPr="00CE1389">
        <w:rPr>
          <w:rFonts w:ascii="Times New Roman" w:eastAsia="Calibri" w:hAnsi="Times New Roman" w:cs="Times New Roman"/>
          <w:bCs/>
          <w:sz w:val="12"/>
          <w:szCs w:val="12"/>
        </w:rPr>
        <w:t>»</w:t>
      </w:r>
      <w:r w:rsidR="00A269C5">
        <w:rPr>
          <w:rFonts w:ascii="Times New Roman" w:eastAsia="Calibri" w:hAnsi="Times New Roman" w:cs="Times New Roman"/>
          <w:bCs/>
          <w:sz w:val="12"/>
          <w:szCs w:val="12"/>
        </w:rPr>
        <w:t>………………………………………………………………………………………………</w:t>
      </w:r>
      <w:r w:rsidR="0039391A">
        <w:rPr>
          <w:rFonts w:ascii="Times New Roman" w:eastAsia="Calibri" w:hAnsi="Times New Roman" w:cs="Times New Roman"/>
          <w:bCs/>
          <w:sz w:val="12"/>
          <w:szCs w:val="12"/>
        </w:rPr>
        <w:t>………………..</w:t>
      </w:r>
      <w:r w:rsidR="00A269C5">
        <w:rPr>
          <w:rFonts w:ascii="Times New Roman" w:eastAsia="Calibri" w:hAnsi="Times New Roman" w:cs="Times New Roman"/>
          <w:bCs/>
          <w:sz w:val="12"/>
          <w:szCs w:val="12"/>
        </w:rPr>
        <w:t>…4</w:t>
      </w:r>
    </w:p>
    <w:p w14:paraId="03416E11" w14:textId="52E52DDC" w:rsidR="0039391A" w:rsidRDefault="008A5A47" w:rsidP="003939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C3CF9">
        <w:rPr>
          <w:rFonts w:ascii="Times New Roman" w:eastAsia="Calibri" w:hAnsi="Times New Roman" w:cs="Times New Roman"/>
          <w:bCs/>
          <w:sz w:val="12"/>
          <w:szCs w:val="12"/>
        </w:rPr>
        <w:t xml:space="preserve"> </w:t>
      </w:r>
      <w:r w:rsidR="0039391A">
        <w:rPr>
          <w:rFonts w:ascii="Times New Roman" w:eastAsia="Calibri" w:hAnsi="Times New Roman" w:cs="Times New Roman"/>
          <w:bCs/>
          <w:sz w:val="12"/>
          <w:szCs w:val="12"/>
        </w:rPr>
        <w:t xml:space="preserve">Постановление администрации сельского поселения </w:t>
      </w:r>
      <w:r w:rsidR="0039391A" w:rsidRPr="0039391A">
        <w:rPr>
          <w:rFonts w:ascii="Times New Roman" w:eastAsia="Calibri" w:hAnsi="Times New Roman" w:cs="Times New Roman"/>
          <w:bCs/>
          <w:sz w:val="12"/>
          <w:szCs w:val="12"/>
        </w:rPr>
        <w:t xml:space="preserve">Липовка </w:t>
      </w:r>
      <w:r w:rsidR="0039391A" w:rsidRPr="00CE1389">
        <w:rPr>
          <w:rFonts w:ascii="Times New Roman" w:eastAsia="Calibri" w:hAnsi="Times New Roman" w:cs="Times New Roman"/>
          <w:bCs/>
          <w:sz w:val="12"/>
          <w:szCs w:val="12"/>
        </w:rPr>
        <w:t>му</w:t>
      </w:r>
      <w:r w:rsidR="0039391A">
        <w:rPr>
          <w:rFonts w:ascii="Times New Roman" w:eastAsia="Calibri" w:hAnsi="Times New Roman" w:cs="Times New Roman"/>
          <w:bCs/>
          <w:sz w:val="12"/>
          <w:szCs w:val="12"/>
        </w:rPr>
        <w:t xml:space="preserve">ниципального района Сергиевский </w:t>
      </w:r>
      <w:r w:rsidR="0039391A" w:rsidRPr="00CE1389">
        <w:rPr>
          <w:rFonts w:ascii="Times New Roman" w:eastAsia="Calibri" w:hAnsi="Times New Roman" w:cs="Times New Roman"/>
          <w:bCs/>
          <w:sz w:val="12"/>
          <w:szCs w:val="12"/>
        </w:rPr>
        <w:t xml:space="preserve">Самарской области </w:t>
      </w:r>
      <w:r w:rsidR="0039391A">
        <w:rPr>
          <w:rFonts w:ascii="Times New Roman" w:eastAsia="Calibri" w:hAnsi="Times New Roman" w:cs="Times New Roman"/>
          <w:bCs/>
          <w:sz w:val="12"/>
          <w:szCs w:val="12"/>
        </w:rPr>
        <w:t xml:space="preserve">№11 от «24» марта 2022 года </w:t>
      </w:r>
      <w:r w:rsidR="0039391A" w:rsidRPr="00CE1389">
        <w:rPr>
          <w:rFonts w:ascii="Times New Roman" w:eastAsia="Calibri" w:hAnsi="Times New Roman" w:cs="Times New Roman"/>
          <w:bCs/>
          <w:sz w:val="12"/>
          <w:szCs w:val="12"/>
        </w:rPr>
        <w:t>«</w:t>
      </w:r>
      <w:r w:rsidR="0039391A" w:rsidRPr="0039391A">
        <w:rPr>
          <w:rFonts w:ascii="Times New Roman" w:eastAsia="Calibri" w:hAnsi="Times New Roman" w:cs="Times New Roman"/>
          <w:bCs/>
          <w:sz w:val="12"/>
          <w:szCs w:val="12"/>
        </w:rPr>
        <w:t>О внесении изменений в постановление администрации сельского поселения Липовка муниципального района Сергиевский №18 от 24.05.2021г. «Об утверждении Порядка оценки налоговых расходов сельского поселения Липовка муниципального района Сергиевский Самарской области</w:t>
      </w:r>
      <w:r w:rsidR="0039391A" w:rsidRPr="00CE1389">
        <w:rPr>
          <w:rFonts w:ascii="Times New Roman" w:eastAsia="Calibri" w:hAnsi="Times New Roman" w:cs="Times New Roman"/>
          <w:bCs/>
          <w:sz w:val="12"/>
          <w:szCs w:val="12"/>
        </w:rPr>
        <w:t>»</w:t>
      </w:r>
      <w:r w:rsidR="0039391A">
        <w:rPr>
          <w:rFonts w:ascii="Times New Roman" w:eastAsia="Calibri" w:hAnsi="Times New Roman" w:cs="Times New Roman"/>
          <w:bCs/>
          <w:sz w:val="12"/>
          <w:szCs w:val="12"/>
        </w:rPr>
        <w:t>………………………………………………………………………………………………………………..………………………….5</w:t>
      </w:r>
    </w:p>
    <w:p w14:paraId="73F5FA47" w14:textId="16515BB0" w:rsidR="0039391A" w:rsidRDefault="008A5A47" w:rsidP="00E538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E55742">
        <w:rPr>
          <w:rFonts w:ascii="Times New Roman" w:eastAsia="Calibri" w:hAnsi="Times New Roman" w:cs="Times New Roman"/>
          <w:bCs/>
          <w:sz w:val="12"/>
          <w:szCs w:val="12"/>
        </w:rPr>
        <w:t xml:space="preserve"> </w:t>
      </w:r>
      <w:r w:rsidR="0039391A">
        <w:rPr>
          <w:rFonts w:ascii="Times New Roman" w:eastAsia="Calibri" w:hAnsi="Times New Roman" w:cs="Times New Roman"/>
          <w:bCs/>
          <w:sz w:val="12"/>
          <w:szCs w:val="12"/>
        </w:rPr>
        <w:t xml:space="preserve">Постановление администрации сельского поселения </w:t>
      </w:r>
      <w:r w:rsidR="0039391A" w:rsidRPr="0039391A">
        <w:rPr>
          <w:rFonts w:ascii="Times New Roman" w:eastAsia="Calibri" w:hAnsi="Times New Roman" w:cs="Times New Roman"/>
          <w:bCs/>
          <w:sz w:val="12"/>
          <w:szCs w:val="12"/>
        </w:rPr>
        <w:t xml:space="preserve">Светлодольск </w:t>
      </w:r>
      <w:r w:rsidR="0039391A" w:rsidRPr="00CE1389">
        <w:rPr>
          <w:rFonts w:ascii="Times New Roman" w:eastAsia="Calibri" w:hAnsi="Times New Roman" w:cs="Times New Roman"/>
          <w:bCs/>
          <w:sz w:val="12"/>
          <w:szCs w:val="12"/>
        </w:rPr>
        <w:t>му</w:t>
      </w:r>
      <w:r w:rsidR="0039391A">
        <w:rPr>
          <w:rFonts w:ascii="Times New Roman" w:eastAsia="Calibri" w:hAnsi="Times New Roman" w:cs="Times New Roman"/>
          <w:bCs/>
          <w:sz w:val="12"/>
          <w:szCs w:val="12"/>
        </w:rPr>
        <w:t xml:space="preserve">ниципального района Сергиевский </w:t>
      </w:r>
      <w:r w:rsidR="0039391A" w:rsidRPr="00CE1389">
        <w:rPr>
          <w:rFonts w:ascii="Times New Roman" w:eastAsia="Calibri" w:hAnsi="Times New Roman" w:cs="Times New Roman"/>
          <w:bCs/>
          <w:sz w:val="12"/>
          <w:szCs w:val="12"/>
        </w:rPr>
        <w:t xml:space="preserve">Самарской области </w:t>
      </w:r>
      <w:r w:rsidR="0039391A">
        <w:rPr>
          <w:rFonts w:ascii="Times New Roman" w:eastAsia="Calibri" w:hAnsi="Times New Roman" w:cs="Times New Roman"/>
          <w:bCs/>
          <w:sz w:val="12"/>
          <w:szCs w:val="12"/>
        </w:rPr>
        <w:t xml:space="preserve">№14 от «24» марта 2022 года </w:t>
      </w:r>
      <w:r w:rsidR="0039391A" w:rsidRPr="00CE1389">
        <w:rPr>
          <w:rFonts w:ascii="Times New Roman" w:eastAsia="Calibri" w:hAnsi="Times New Roman" w:cs="Times New Roman"/>
          <w:bCs/>
          <w:sz w:val="12"/>
          <w:szCs w:val="12"/>
        </w:rPr>
        <w:t>«</w:t>
      </w:r>
      <w:r w:rsidR="0039391A" w:rsidRPr="0039391A">
        <w:rPr>
          <w:rFonts w:ascii="Times New Roman" w:eastAsia="Calibri" w:hAnsi="Times New Roman" w:cs="Times New Roman"/>
          <w:bCs/>
          <w:sz w:val="12"/>
          <w:szCs w:val="12"/>
        </w:rPr>
        <w:t>О внесении изменений в постановление администрации сельского поселения Светлодольск муниципального района Сергиевский №20 от 24.05.2021г. «Об утверждении Порядка оценки налоговых расходов сельского поселения Светлодольск муниципального района Сергиевский Самарской области</w:t>
      </w:r>
      <w:r w:rsidR="0039391A" w:rsidRPr="00CE1389">
        <w:rPr>
          <w:rFonts w:ascii="Times New Roman" w:eastAsia="Calibri" w:hAnsi="Times New Roman" w:cs="Times New Roman"/>
          <w:bCs/>
          <w:sz w:val="12"/>
          <w:szCs w:val="12"/>
        </w:rPr>
        <w:t>»</w:t>
      </w:r>
      <w:r w:rsidR="0039391A">
        <w:rPr>
          <w:rFonts w:ascii="Times New Roman" w:eastAsia="Calibri" w:hAnsi="Times New Roman" w:cs="Times New Roman"/>
          <w:bCs/>
          <w:sz w:val="12"/>
          <w:szCs w:val="12"/>
        </w:rPr>
        <w:t>………………………………………………………………………………………………………………..….5</w:t>
      </w:r>
    </w:p>
    <w:p w14:paraId="10DE163F" w14:textId="03DB7CDA" w:rsidR="00B201B2" w:rsidRDefault="00A10449" w:rsidP="00B201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E538B8">
        <w:rPr>
          <w:rFonts w:ascii="Times New Roman" w:eastAsia="Calibri" w:hAnsi="Times New Roman" w:cs="Times New Roman"/>
          <w:bCs/>
          <w:sz w:val="12"/>
          <w:szCs w:val="12"/>
        </w:rPr>
        <w:t xml:space="preserve">Постановление администрации сельского поселения </w:t>
      </w:r>
      <w:r w:rsidR="00E538B8" w:rsidRPr="00E538B8">
        <w:rPr>
          <w:rFonts w:ascii="Times New Roman" w:eastAsia="Calibri" w:hAnsi="Times New Roman" w:cs="Times New Roman"/>
          <w:bCs/>
          <w:sz w:val="12"/>
          <w:szCs w:val="12"/>
        </w:rPr>
        <w:t xml:space="preserve">Серноводск </w:t>
      </w:r>
      <w:r w:rsidR="00E538B8" w:rsidRPr="00CE1389">
        <w:rPr>
          <w:rFonts w:ascii="Times New Roman" w:eastAsia="Calibri" w:hAnsi="Times New Roman" w:cs="Times New Roman"/>
          <w:bCs/>
          <w:sz w:val="12"/>
          <w:szCs w:val="12"/>
        </w:rPr>
        <w:t>му</w:t>
      </w:r>
      <w:r w:rsidR="00E538B8">
        <w:rPr>
          <w:rFonts w:ascii="Times New Roman" w:eastAsia="Calibri" w:hAnsi="Times New Roman" w:cs="Times New Roman"/>
          <w:bCs/>
          <w:sz w:val="12"/>
          <w:szCs w:val="12"/>
        </w:rPr>
        <w:t xml:space="preserve">ниципального района Сергиевский </w:t>
      </w:r>
      <w:r w:rsidR="00E538B8" w:rsidRPr="00CE1389">
        <w:rPr>
          <w:rFonts w:ascii="Times New Roman" w:eastAsia="Calibri" w:hAnsi="Times New Roman" w:cs="Times New Roman"/>
          <w:bCs/>
          <w:sz w:val="12"/>
          <w:szCs w:val="12"/>
        </w:rPr>
        <w:t xml:space="preserve">Самарской области </w:t>
      </w:r>
      <w:r w:rsidR="00E538B8">
        <w:rPr>
          <w:rFonts w:ascii="Times New Roman" w:eastAsia="Calibri" w:hAnsi="Times New Roman" w:cs="Times New Roman"/>
          <w:bCs/>
          <w:sz w:val="12"/>
          <w:szCs w:val="12"/>
        </w:rPr>
        <w:t xml:space="preserve">№10 от «23» марта 2022 года </w:t>
      </w:r>
      <w:r w:rsidR="00E538B8" w:rsidRPr="00CE1389">
        <w:rPr>
          <w:rFonts w:ascii="Times New Roman" w:eastAsia="Calibri" w:hAnsi="Times New Roman" w:cs="Times New Roman"/>
          <w:bCs/>
          <w:sz w:val="12"/>
          <w:szCs w:val="12"/>
        </w:rPr>
        <w:t>«</w:t>
      </w:r>
      <w:r w:rsidR="00E538B8" w:rsidRPr="00E538B8">
        <w:rPr>
          <w:rFonts w:ascii="Times New Roman" w:eastAsia="Calibri" w:hAnsi="Times New Roman" w:cs="Times New Roman"/>
          <w:bCs/>
          <w:sz w:val="12"/>
          <w:szCs w:val="12"/>
        </w:rPr>
        <w:t>О внесении изменений в постановление администрации сельского поселения Серноводск муниципального района Сергиевский №17 от 24.05.2021г. «Об утверждении Порядка оценки налоговых расходов сельского поселения Серноводск муниципального района Сергиевский Самарской области</w:t>
      </w:r>
      <w:r w:rsidR="00E538B8" w:rsidRPr="00CE1389">
        <w:rPr>
          <w:rFonts w:ascii="Times New Roman" w:eastAsia="Calibri" w:hAnsi="Times New Roman" w:cs="Times New Roman"/>
          <w:bCs/>
          <w:sz w:val="12"/>
          <w:szCs w:val="12"/>
        </w:rPr>
        <w:t>»</w:t>
      </w:r>
      <w:r w:rsidR="00E538B8">
        <w:rPr>
          <w:rFonts w:ascii="Times New Roman" w:eastAsia="Calibri" w:hAnsi="Times New Roman" w:cs="Times New Roman"/>
          <w:bCs/>
          <w:sz w:val="12"/>
          <w:szCs w:val="12"/>
        </w:rPr>
        <w:t>………………………………………………………………………………………………………………..………5</w:t>
      </w:r>
    </w:p>
    <w:p w14:paraId="5654D1B7" w14:textId="43829A41" w:rsidR="00E538B8" w:rsidRDefault="00A10449" w:rsidP="00DE1B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E538B8">
        <w:rPr>
          <w:rFonts w:ascii="Times New Roman" w:eastAsia="Calibri" w:hAnsi="Times New Roman" w:cs="Times New Roman"/>
          <w:bCs/>
          <w:sz w:val="12"/>
          <w:szCs w:val="12"/>
        </w:rPr>
        <w:t xml:space="preserve">Постановление администрации </w:t>
      </w:r>
      <w:r w:rsidR="00E538B8" w:rsidRPr="00E538B8">
        <w:rPr>
          <w:rFonts w:ascii="Times New Roman" w:eastAsia="Calibri" w:hAnsi="Times New Roman" w:cs="Times New Roman"/>
          <w:bCs/>
          <w:sz w:val="12"/>
          <w:szCs w:val="12"/>
        </w:rPr>
        <w:t xml:space="preserve">городского поселения Суходол </w:t>
      </w:r>
      <w:r w:rsidR="00E538B8" w:rsidRPr="00CE1389">
        <w:rPr>
          <w:rFonts w:ascii="Times New Roman" w:eastAsia="Calibri" w:hAnsi="Times New Roman" w:cs="Times New Roman"/>
          <w:bCs/>
          <w:sz w:val="12"/>
          <w:szCs w:val="12"/>
        </w:rPr>
        <w:t>му</w:t>
      </w:r>
      <w:r w:rsidR="00E538B8">
        <w:rPr>
          <w:rFonts w:ascii="Times New Roman" w:eastAsia="Calibri" w:hAnsi="Times New Roman" w:cs="Times New Roman"/>
          <w:bCs/>
          <w:sz w:val="12"/>
          <w:szCs w:val="12"/>
        </w:rPr>
        <w:t xml:space="preserve">ниципального района Сергиевский </w:t>
      </w:r>
      <w:r w:rsidR="00E538B8" w:rsidRPr="00CE1389">
        <w:rPr>
          <w:rFonts w:ascii="Times New Roman" w:eastAsia="Calibri" w:hAnsi="Times New Roman" w:cs="Times New Roman"/>
          <w:bCs/>
          <w:sz w:val="12"/>
          <w:szCs w:val="12"/>
        </w:rPr>
        <w:t xml:space="preserve">Самарской области </w:t>
      </w:r>
      <w:r w:rsidR="00E538B8">
        <w:rPr>
          <w:rFonts w:ascii="Times New Roman" w:eastAsia="Calibri" w:hAnsi="Times New Roman" w:cs="Times New Roman"/>
          <w:bCs/>
          <w:sz w:val="12"/>
          <w:szCs w:val="12"/>
        </w:rPr>
        <w:t xml:space="preserve">№40 от «23» марта 2022 года </w:t>
      </w:r>
      <w:r w:rsidR="00E538B8" w:rsidRPr="00CE1389">
        <w:rPr>
          <w:rFonts w:ascii="Times New Roman" w:eastAsia="Calibri" w:hAnsi="Times New Roman" w:cs="Times New Roman"/>
          <w:bCs/>
          <w:sz w:val="12"/>
          <w:szCs w:val="12"/>
        </w:rPr>
        <w:t>«</w:t>
      </w:r>
      <w:r w:rsidR="00E538B8" w:rsidRPr="00E538B8">
        <w:rPr>
          <w:rFonts w:ascii="Times New Roman" w:eastAsia="Calibri" w:hAnsi="Times New Roman" w:cs="Times New Roman"/>
          <w:bCs/>
          <w:sz w:val="12"/>
          <w:szCs w:val="12"/>
        </w:rPr>
        <w:t>О внесении изменений в постановление администрации городского поселения Суходол муниципального района Сергиевский №53 от 24.05.021 года «Об утверждении Порядка оценки налоговых расходов городского поселения Суходол муниципального района Сергиевский Самарской области</w:t>
      </w:r>
      <w:r w:rsidR="00E538B8" w:rsidRPr="00CE1389">
        <w:rPr>
          <w:rFonts w:ascii="Times New Roman" w:eastAsia="Calibri" w:hAnsi="Times New Roman" w:cs="Times New Roman"/>
          <w:bCs/>
          <w:sz w:val="12"/>
          <w:szCs w:val="12"/>
        </w:rPr>
        <w:t>»</w:t>
      </w:r>
      <w:r w:rsidR="00E538B8">
        <w:rPr>
          <w:rFonts w:ascii="Times New Roman" w:eastAsia="Calibri" w:hAnsi="Times New Roman" w:cs="Times New Roman"/>
          <w:bCs/>
          <w:sz w:val="12"/>
          <w:szCs w:val="12"/>
        </w:rPr>
        <w:t>………………………………………………………………………………………………………………..………6</w:t>
      </w:r>
    </w:p>
    <w:p w14:paraId="3BBA665B" w14:textId="15B7B40A" w:rsidR="00B201B2" w:rsidRDefault="00A10449" w:rsidP="007B29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630556">
        <w:rPr>
          <w:rFonts w:ascii="Times New Roman" w:eastAsia="Calibri" w:hAnsi="Times New Roman" w:cs="Times New Roman"/>
          <w:bCs/>
          <w:sz w:val="12"/>
          <w:szCs w:val="12"/>
        </w:rPr>
        <w:t xml:space="preserve"> </w:t>
      </w:r>
      <w:r w:rsidR="007B294F">
        <w:rPr>
          <w:rFonts w:ascii="Times New Roman" w:eastAsia="Calibri" w:hAnsi="Times New Roman" w:cs="Times New Roman"/>
          <w:bCs/>
          <w:sz w:val="12"/>
          <w:szCs w:val="12"/>
        </w:rPr>
        <w:t xml:space="preserve">Постановление администрации сельского поселения </w:t>
      </w:r>
      <w:r w:rsidR="007B294F" w:rsidRPr="007B294F">
        <w:rPr>
          <w:rFonts w:ascii="Times New Roman" w:eastAsia="Calibri" w:hAnsi="Times New Roman" w:cs="Times New Roman"/>
          <w:bCs/>
          <w:sz w:val="12"/>
          <w:szCs w:val="12"/>
        </w:rPr>
        <w:t xml:space="preserve">Красносельское </w:t>
      </w:r>
      <w:r w:rsidR="007B294F" w:rsidRPr="00CE1389">
        <w:rPr>
          <w:rFonts w:ascii="Times New Roman" w:eastAsia="Calibri" w:hAnsi="Times New Roman" w:cs="Times New Roman"/>
          <w:bCs/>
          <w:sz w:val="12"/>
          <w:szCs w:val="12"/>
        </w:rPr>
        <w:t>му</w:t>
      </w:r>
      <w:r w:rsidR="007B294F">
        <w:rPr>
          <w:rFonts w:ascii="Times New Roman" w:eastAsia="Calibri" w:hAnsi="Times New Roman" w:cs="Times New Roman"/>
          <w:bCs/>
          <w:sz w:val="12"/>
          <w:szCs w:val="12"/>
        </w:rPr>
        <w:t xml:space="preserve">ниципального района Сергиевский </w:t>
      </w:r>
      <w:r w:rsidR="007B294F" w:rsidRPr="00CE1389">
        <w:rPr>
          <w:rFonts w:ascii="Times New Roman" w:eastAsia="Calibri" w:hAnsi="Times New Roman" w:cs="Times New Roman"/>
          <w:bCs/>
          <w:sz w:val="12"/>
          <w:szCs w:val="12"/>
        </w:rPr>
        <w:t xml:space="preserve">Самарской области </w:t>
      </w:r>
      <w:r w:rsidR="007B294F">
        <w:rPr>
          <w:rFonts w:ascii="Times New Roman" w:eastAsia="Calibri" w:hAnsi="Times New Roman" w:cs="Times New Roman"/>
          <w:bCs/>
          <w:sz w:val="12"/>
          <w:szCs w:val="12"/>
        </w:rPr>
        <w:t>№</w:t>
      </w:r>
      <w:r w:rsidR="00DE1BB7">
        <w:rPr>
          <w:rFonts w:ascii="Times New Roman" w:eastAsia="Calibri" w:hAnsi="Times New Roman" w:cs="Times New Roman"/>
          <w:bCs/>
          <w:sz w:val="12"/>
          <w:szCs w:val="12"/>
        </w:rPr>
        <w:t>7</w:t>
      </w:r>
      <w:r w:rsidR="007B294F">
        <w:rPr>
          <w:rFonts w:ascii="Times New Roman" w:eastAsia="Calibri" w:hAnsi="Times New Roman" w:cs="Times New Roman"/>
          <w:bCs/>
          <w:sz w:val="12"/>
          <w:szCs w:val="12"/>
        </w:rPr>
        <w:t xml:space="preserve"> от «2</w:t>
      </w:r>
      <w:r w:rsidR="00DE1BB7">
        <w:rPr>
          <w:rFonts w:ascii="Times New Roman" w:eastAsia="Calibri" w:hAnsi="Times New Roman" w:cs="Times New Roman"/>
          <w:bCs/>
          <w:sz w:val="12"/>
          <w:szCs w:val="12"/>
        </w:rPr>
        <w:t>4</w:t>
      </w:r>
      <w:r w:rsidR="007B294F">
        <w:rPr>
          <w:rFonts w:ascii="Times New Roman" w:eastAsia="Calibri" w:hAnsi="Times New Roman" w:cs="Times New Roman"/>
          <w:bCs/>
          <w:sz w:val="12"/>
          <w:szCs w:val="12"/>
        </w:rPr>
        <w:t xml:space="preserve">» марта 2022 года </w:t>
      </w:r>
      <w:r w:rsidR="007B294F" w:rsidRPr="00CE1389">
        <w:rPr>
          <w:rFonts w:ascii="Times New Roman" w:eastAsia="Calibri" w:hAnsi="Times New Roman" w:cs="Times New Roman"/>
          <w:bCs/>
          <w:sz w:val="12"/>
          <w:szCs w:val="12"/>
        </w:rPr>
        <w:t>«</w:t>
      </w:r>
      <w:r w:rsidR="007B294F" w:rsidRPr="007B294F">
        <w:rPr>
          <w:rFonts w:ascii="Times New Roman" w:eastAsia="Calibri" w:hAnsi="Times New Roman" w:cs="Times New Roman"/>
          <w:bCs/>
          <w:sz w:val="12"/>
          <w:szCs w:val="12"/>
        </w:rPr>
        <w:t>О внес</w:t>
      </w:r>
      <w:r w:rsidR="007B294F">
        <w:rPr>
          <w:rFonts w:ascii="Times New Roman" w:eastAsia="Calibri" w:hAnsi="Times New Roman" w:cs="Times New Roman"/>
          <w:bCs/>
          <w:sz w:val="12"/>
          <w:szCs w:val="12"/>
        </w:rPr>
        <w:t xml:space="preserve">ении изменений в постановление </w:t>
      </w:r>
      <w:r w:rsidR="007B294F" w:rsidRPr="007B294F">
        <w:rPr>
          <w:rFonts w:ascii="Times New Roman" w:eastAsia="Calibri" w:hAnsi="Times New Roman" w:cs="Times New Roman"/>
          <w:bCs/>
          <w:sz w:val="12"/>
          <w:szCs w:val="12"/>
        </w:rPr>
        <w:t>администрации сельского поселения Красносельское муниципального района Сергиевский №15 от 24.05.2021г. «Об утверждении Порядка оценки налоговых расходов сельского поселения Красносельское муниципального района Сергиевский Самарской области</w:t>
      </w:r>
      <w:r w:rsidR="007B294F" w:rsidRPr="00CE1389">
        <w:rPr>
          <w:rFonts w:ascii="Times New Roman" w:eastAsia="Calibri" w:hAnsi="Times New Roman" w:cs="Times New Roman"/>
          <w:bCs/>
          <w:sz w:val="12"/>
          <w:szCs w:val="12"/>
        </w:rPr>
        <w:t>»</w:t>
      </w:r>
      <w:r w:rsidR="007B294F">
        <w:rPr>
          <w:rFonts w:ascii="Times New Roman" w:eastAsia="Calibri" w:hAnsi="Times New Roman" w:cs="Times New Roman"/>
          <w:bCs/>
          <w:sz w:val="12"/>
          <w:szCs w:val="12"/>
        </w:rPr>
        <w:t>………………………………………………………………………………………………………………..…6</w:t>
      </w:r>
    </w:p>
    <w:p w14:paraId="0D4ABB5A"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474DAF8B"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0A5444A3"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5DD9CC39"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077C8A97"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4FDD7B33"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7ECC4424"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7D5F1980"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44625097"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0ABA8BE6"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31959E45"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53E57AE2"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25A80453"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39BA9DEC"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4749424C"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60813619"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58054AC7"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5E128B22"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08708533"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5FB2B3F1"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65AE0A27"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60C85FB2"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020C0E3A"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238A8364"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13DF4F47"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78F106E5"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51A2708F"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5FC4F10B"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21601DB2"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7F600250"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2145B04C"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0989298E"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6E0BED2C"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5A96A0DA"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5FA5AC60"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71D2CF44"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3F664F3A"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52FA30B9"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632BFC13"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2972610F"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24025577"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p>
    <w:p w14:paraId="089587FB" w14:textId="77777777" w:rsidR="00DB1BBF" w:rsidRDefault="00DB1BBF" w:rsidP="00200A17">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14:paraId="156DF40A"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E576838"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2A462C63"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6121ACDA"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63F10DB2"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31A75216"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7B04E976"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3637EF1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ADBF57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3647AE0"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0CA900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60466A3"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1E24BF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189FB6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57E9E1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583EC57"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10E957A"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57895B49"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B7FE3FF"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45A9DB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E3B7808" w14:textId="77777777" w:rsidR="00A941F4" w:rsidRDefault="00A941F4" w:rsidP="004B7EB1">
      <w:pPr>
        <w:tabs>
          <w:tab w:val="left" w:pos="6936"/>
        </w:tabs>
        <w:spacing w:after="0" w:line="240" w:lineRule="auto"/>
        <w:jc w:val="both"/>
        <w:rPr>
          <w:rFonts w:ascii="Times New Roman" w:eastAsia="Calibri" w:hAnsi="Times New Roman" w:cs="Times New Roman"/>
          <w:bCs/>
          <w:sz w:val="12"/>
          <w:szCs w:val="12"/>
        </w:rPr>
      </w:pPr>
    </w:p>
    <w:p w14:paraId="451C8AFB" w14:textId="77777777" w:rsidR="004B7EB1" w:rsidRDefault="004B7EB1" w:rsidP="004B7EB1">
      <w:pPr>
        <w:tabs>
          <w:tab w:val="left" w:pos="6936"/>
        </w:tabs>
        <w:spacing w:after="0" w:line="240" w:lineRule="auto"/>
        <w:jc w:val="both"/>
        <w:rPr>
          <w:rFonts w:ascii="Times New Roman" w:eastAsia="Calibri" w:hAnsi="Times New Roman" w:cs="Times New Roman"/>
          <w:bCs/>
          <w:sz w:val="12"/>
          <w:szCs w:val="12"/>
        </w:rPr>
      </w:pPr>
    </w:p>
    <w:p w14:paraId="55A6BECE" w14:textId="77777777" w:rsidR="00A941F4" w:rsidRDefault="00A941F4" w:rsidP="00894169">
      <w:pPr>
        <w:tabs>
          <w:tab w:val="left" w:pos="6936"/>
        </w:tabs>
        <w:spacing w:after="0" w:line="240" w:lineRule="auto"/>
        <w:jc w:val="both"/>
        <w:rPr>
          <w:rFonts w:ascii="Times New Roman" w:eastAsia="Calibri" w:hAnsi="Times New Roman" w:cs="Times New Roman"/>
          <w:bCs/>
          <w:sz w:val="12"/>
          <w:szCs w:val="12"/>
        </w:rPr>
      </w:pPr>
    </w:p>
    <w:p w14:paraId="5D3A9F0A" w14:textId="77777777" w:rsid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p>
    <w:p w14:paraId="0FF805C5"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9020433"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7BE0D8B" w14:textId="77777777" w:rsidR="008457F0" w:rsidRDefault="008457F0" w:rsidP="00B86EA2">
      <w:pPr>
        <w:tabs>
          <w:tab w:val="left" w:pos="0"/>
        </w:tabs>
        <w:spacing w:after="0" w:line="240" w:lineRule="auto"/>
        <w:rPr>
          <w:rFonts w:ascii="Times New Roman" w:eastAsia="Calibri" w:hAnsi="Times New Roman" w:cs="Times New Roman"/>
          <w:bCs/>
          <w:sz w:val="12"/>
          <w:szCs w:val="12"/>
        </w:rPr>
      </w:pPr>
    </w:p>
    <w:p w14:paraId="468FDB27"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35917EB4"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29B68886"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1A301A16"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26580AE"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B066003"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E9E33E6"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2639CC1B"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12580193"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55412F1B"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0B8FC52"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13B4A3A5"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13F699DB"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767920C6"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1FEB514E"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219ADD1A"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D20F806"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04D7E642"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69A930EA"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1AC67107"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9EAE239"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52F585E3"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301E45DC"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146ACE15"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6070C834"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61BD6528"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39DE8972"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294BB30E"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6AEA4DA6"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7D921DEF" w14:textId="77777777" w:rsidR="00BA2EB7" w:rsidRDefault="00BA2EB7" w:rsidP="00B86EA2">
      <w:pPr>
        <w:tabs>
          <w:tab w:val="left" w:pos="0"/>
        </w:tabs>
        <w:spacing w:after="0" w:line="240" w:lineRule="auto"/>
        <w:rPr>
          <w:rFonts w:ascii="Times New Roman" w:eastAsia="Calibri" w:hAnsi="Times New Roman" w:cs="Times New Roman"/>
          <w:bCs/>
          <w:sz w:val="12"/>
          <w:szCs w:val="12"/>
        </w:rPr>
      </w:pPr>
    </w:p>
    <w:p w14:paraId="2AC0AC2F" w14:textId="77777777" w:rsidR="00B201B2" w:rsidRDefault="00B201B2" w:rsidP="00B86EA2">
      <w:pPr>
        <w:tabs>
          <w:tab w:val="left" w:pos="0"/>
        </w:tabs>
        <w:spacing w:after="0" w:line="240" w:lineRule="auto"/>
        <w:rPr>
          <w:rFonts w:ascii="Times New Roman" w:eastAsia="Calibri" w:hAnsi="Times New Roman" w:cs="Times New Roman"/>
          <w:bCs/>
          <w:sz w:val="12"/>
          <w:szCs w:val="12"/>
        </w:rPr>
      </w:pPr>
    </w:p>
    <w:p w14:paraId="6C5848BD" w14:textId="532A2699" w:rsidR="000A362B" w:rsidRPr="000A362B" w:rsidRDefault="000A362B" w:rsidP="000A362B">
      <w:pPr>
        <w:tabs>
          <w:tab w:val="left" w:pos="0"/>
        </w:tabs>
        <w:spacing w:after="0" w:line="240" w:lineRule="auto"/>
        <w:ind w:firstLine="284"/>
        <w:jc w:val="center"/>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lastRenderedPageBreak/>
        <w:t>Заключение о результатах публичных слушаний по проекту планировки территории и проекту межевания территории объекта АО «</w:t>
      </w:r>
      <w:proofErr w:type="spellStart"/>
      <w:r w:rsidRPr="000A362B">
        <w:rPr>
          <w:rFonts w:ascii="Times New Roman" w:eastAsia="Calibri" w:hAnsi="Times New Roman" w:cs="Times New Roman"/>
          <w:bCs/>
          <w:sz w:val="12"/>
          <w:szCs w:val="12"/>
        </w:rPr>
        <w:t>Самараинвестнефть</w:t>
      </w:r>
      <w:proofErr w:type="spellEnd"/>
      <w:r w:rsidRPr="000A362B">
        <w:rPr>
          <w:rFonts w:ascii="Times New Roman" w:eastAsia="Calibri" w:hAnsi="Times New Roman" w:cs="Times New Roman"/>
          <w:bCs/>
          <w:sz w:val="12"/>
          <w:szCs w:val="12"/>
        </w:rPr>
        <w:t>»: «Обустройство Орловского месторождения нефти»</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в границах сельского поселения Черновка</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муниципального района Сергиевский Самарской области</w:t>
      </w:r>
    </w:p>
    <w:p w14:paraId="0E460B1B" w14:textId="77777777"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1. Дата оформления заключения: «24» марта 2022 года.</w:t>
      </w:r>
    </w:p>
    <w:p w14:paraId="3024CDCC" w14:textId="1317956D"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2. Дата проведения публичных слушаний – с 18 февраля 2022 года</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по 24 марта2022 года.</w:t>
      </w:r>
    </w:p>
    <w:p w14:paraId="0EF7CD6D" w14:textId="6DCDDAED"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3. Место проведения публичных слушаний (место ведения протокола публичных слушаний) в сельском поселении Черновка муниципального района</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Сергиевский Самарской области:446543, Самарская область, Сергиевский район, с.</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Черновка, ул.</w:t>
      </w:r>
      <w:r>
        <w:rPr>
          <w:rFonts w:ascii="Times New Roman" w:eastAsia="Calibri" w:hAnsi="Times New Roman" w:cs="Times New Roman"/>
          <w:bCs/>
          <w:sz w:val="12"/>
          <w:szCs w:val="12"/>
        </w:rPr>
        <w:t xml:space="preserve"> </w:t>
      </w:r>
      <w:proofErr w:type="spellStart"/>
      <w:r w:rsidRPr="000A362B">
        <w:rPr>
          <w:rFonts w:ascii="Times New Roman" w:eastAsia="Calibri" w:hAnsi="Times New Roman" w:cs="Times New Roman"/>
          <w:bCs/>
          <w:sz w:val="12"/>
          <w:szCs w:val="12"/>
        </w:rPr>
        <w:t>Новостроевская</w:t>
      </w:r>
      <w:proofErr w:type="spellEnd"/>
      <w:r w:rsidRPr="000A362B">
        <w:rPr>
          <w:rFonts w:ascii="Times New Roman" w:eastAsia="Calibri" w:hAnsi="Times New Roman" w:cs="Times New Roman"/>
          <w:bCs/>
          <w:sz w:val="12"/>
          <w:szCs w:val="12"/>
        </w:rPr>
        <w:t>, д.10.</w:t>
      </w:r>
    </w:p>
    <w:p w14:paraId="5390788E" w14:textId="33FBC344"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 xml:space="preserve"> 4. Основание проведения публичных слушаний - Постановление Администрации</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сельского поселения Черновка</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муниципального района Сергиевский  Самарской области №1 от 18.02.2022г.«О проведении публичных слушаний по проекту планировки территории и проекту межевания территории объекта АО «</w:t>
      </w:r>
      <w:proofErr w:type="spellStart"/>
      <w:r w:rsidRPr="000A362B">
        <w:rPr>
          <w:rFonts w:ascii="Times New Roman" w:eastAsia="Calibri" w:hAnsi="Times New Roman" w:cs="Times New Roman"/>
          <w:bCs/>
          <w:sz w:val="12"/>
          <w:szCs w:val="12"/>
        </w:rPr>
        <w:t>Самараинвестнефть</w:t>
      </w:r>
      <w:proofErr w:type="spellEnd"/>
      <w:r w:rsidRPr="000A362B">
        <w:rPr>
          <w:rFonts w:ascii="Times New Roman" w:eastAsia="Calibri" w:hAnsi="Times New Roman" w:cs="Times New Roman"/>
          <w:bCs/>
          <w:sz w:val="12"/>
          <w:szCs w:val="12"/>
        </w:rPr>
        <w:t>»: «Обустройство Орловского месторождения нефти»</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в границах сельского поселения Черновка муниципального района Сергиевский Самарской области»,</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опубликованное в газете «Сергиевский вестник» №16 (672) от 18.02.2022  г.</w:t>
      </w:r>
    </w:p>
    <w:p w14:paraId="686DD4FF" w14:textId="09FE6A6A"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5. Вопрос, вынесенный на публичные слушания – обсуждение проекта планировки территории и проекта межевания территории объекта</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АО «</w:t>
      </w:r>
      <w:proofErr w:type="spellStart"/>
      <w:r w:rsidRPr="000A362B">
        <w:rPr>
          <w:rFonts w:ascii="Times New Roman" w:eastAsia="Calibri" w:hAnsi="Times New Roman" w:cs="Times New Roman"/>
          <w:bCs/>
          <w:sz w:val="12"/>
          <w:szCs w:val="12"/>
        </w:rPr>
        <w:t>Самараинвестнефть</w:t>
      </w:r>
      <w:proofErr w:type="spellEnd"/>
      <w:r w:rsidRPr="000A362B">
        <w:rPr>
          <w:rFonts w:ascii="Times New Roman" w:eastAsia="Calibri" w:hAnsi="Times New Roman" w:cs="Times New Roman"/>
          <w:bCs/>
          <w:sz w:val="12"/>
          <w:szCs w:val="12"/>
        </w:rPr>
        <w:t>»: «Обустройство Орловского месторождения нефти»</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в границах сельского поселения Черновка муниципального района Сергиевский Самарской области.</w:t>
      </w:r>
    </w:p>
    <w:p w14:paraId="58912CAD" w14:textId="15C8D69D"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6. Собрание участников публичных слушаний по вопросу публичных слушаний проведено в сельском поселении Черновка</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муниципального района Сергиевский Самарской области по адресу: 446543, Самарская область, Сергиевский район, с.</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Черновка, ул.</w:t>
      </w:r>
      <w:r>
        <w:rPr>
          <w:rFonts w:ascii="Times New Roman" w:eastAsia="Calibri" w:hAnsi="Times New Roman" w:cs="Times New Roman"/>
          <w:bCs/>
          <w:sz w:val="12"/>
          <w:szCs w:val="12"/>
        </w:rPr>
        <w:t xml:space="preserve"> </w:t>
      </w:r>
      <w:proofErr w:type="spellStart"/>
      <w:r w:rsidRPr="000A362B">
        <w:rPr>
          <w:rFonts w:ascii="Times New Roman" w:eastAsia="Calibri" w:hAnsi="Times New Roman" w:cs="Times New Roman"/>
          <w:bCs/>
          <w:sz w:val="12"/>
          <w:szCs w:val="12"/>
        </w:rPr>
        <w:t>Новостроевская</w:t>
      </w:r>
      <w:proofErr w:type="spellEnd"/>
      <w:r w:rsidRPr="000A362B">
        <w:rPr>
          <w:rFonts w:ascii="Times New Roman" w:eastAsia="Calibri" w:hAnsi="Times New Roman" w:cs="Times New Roman"/>
          <w:bCs/>
          <w:sz w:val="12"/>
          <w:szCs w:val="12"/>
        </w:rPr>
        <w:t xml:space="preserve">, д.10- приняли участие 4 (четыре) человека.               </w:t>
      </w:r>
    </w:p>
    <w:p w14:paraId="546BD438" w14:textId="75BBAFF5"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«17» марта 2022 г.</w:t>
      </w:r>
    </w:p>
    <w:p w14:paraId="47B94D59" w14:textId="54DE0180"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8. Мнения граждан, являющихся участниками публичных слушаний,  постоянно проживающих на территории сельского поселения Черновка</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АО «</w:t>
      </w:r>
      <w:proofErr w:type="spellStart"/>
      <w:r w:rsidRPr="000A362B">
        <w:rPr>
          <w:rFonts w:ascii="Times New Roman" w:eastAsia="Calibri" w:hAnsi="Times New Roman" w:cs="Times New Roman"/>
          <w:bCs/>
          <w:sz w:val="12"/>
          <w:szCs w:val="12"/>
        </w:rPr>
        <w:t>Самараинвестнефть</w:t>
      </w:r>
      <w:proofErr w:type="spellEnd"/>
      <w:r w:rsidRPr="000A362B">
        <w:rPr>
          <w:rFonts w:ascii="Times New Roman" w:eastAsia="Calibri" w:hAnsi="Times New Roman" w:cs="Times New Roman"/>
          <w:bCs/>
          <w:sz w:val="12"/>
          <w:szCs w:val="12"/>
        </w:rPr>
        <w:t>»: «Обустройство Орловского месторождения нефти»</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в границах сельского поселения Черновка муниципального района Сергиевский Самарской области, внесли в Протокол публичных слушаний -2 человека.</w:t>
      </w:r>
    </w:p>
    <w:p w14:paraId="2AD9237A" w14:textId="20243677"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9. Обобщенные сведения, полученные при учете мнений, выраженных жителями сельского поселения Черновка</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АО «</w:t>
      </w:r>
      <w:proofErr w:type="spellStart"/>
      <w:r w:rsidRPr="000A362B">
        <w:rPr>
          <w:rFonts w:ascii="Times New Roman" w:eastAsia="Calibri" w:hAnsi="Times New Roman" w:cs="Times New Roman"/>
          <w:bCs/>
          <w:sz w:val="12"/>
          <w:szCs w:val="12"/>
        </w:rPr>
        <w:t>Самараинвестнефть</w:t>
      </w:r>
      <w:proofErr w:type="spellEnd"/>
      <w:r w:rsidRPr="000A362B">
        <w:rPr>
          <w:rFonts w:ascii="Times New Roman" w:eastAsia="Calibri" w:hAnsi="Times New Roman" w:cs="Times New Roman"/>
          <w:bCs/>
          <w:sz w:val="12"/>
          <w:szCs w:val="12"/>
        </w:rPr>
        <w:t>»: «Обустройство Орловского месторождения нефти»</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в границах сельского поселения Черновка муниципального района Сергиевский Самарской области:</w:t>
      </w:r>
    </w:p>
    <w:p w14:paraId="6732D87C" w14:textId="6662EB2E"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 xml:space="preserve"> 9.1. Мнения о целесообразности утверждения проекта планировки территории и проекта межевания территории объекта АО «</w:t>
      </w:r>
      <w:proofErr w:type="spellStart"/>
      <w:r w:rsidRPr="000A362B">
        <w:rPr>
          <w:rFonts w:ascii="Times New Roman" w:eastAsia="Calibri" w:hAnsi="Times New Roman" w:cs="Times New Roman"/>
          <w:bCs/>
          <w:sz w:val="12"/>
          <w:szCs w:val="12"/>
        </w:rPr>
        <w:t>Самараинвестнефть</w:t>
      </w:r>
      <w:proofErr w:type="spellEnd"/>
      <w:r w:rsidRPr="000A362B">
        <w:rPr>
          <w:rFonts w:ascii="Times New Roman" w:eastAsia="Calibri" w:hAnsi="Times New Roman" w:cs="Times New Roman"/>
          <w:bCs/>
          <w:sz w:val="12"/>
          <w:szCs w:val="12"/>
        </w:rPr>
        <w:t>»: «Обустройство Орловского месторождения нефти»</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в границах сельского поселения Черновка муниципального района Сергиевский Самарской области,</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другие мнения, содержащие положительную оценку по вопросу публичных слушаний, высказали - 2 человека.</w:t>
      </w:r>
    </w:p>
    <w:p w14:paraId="24A7ECBB" w14:textId="77777777"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9.2. Мнения, содержащие отрицательную оценку по вопросу публичных слушаний, не высказаны.</w:t>
      </w:r>
    </w:p>
    <w:p w14:paraId="59319A0C" w14:textId="0CC256DB"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9.3. Замечания и предложения по вопросу утверждения проекта планировки территории и проекта межевания территории объекта АО «</w:t>
      </w:r>
      <w:proofErr w:type="spellStart"/>
      <w:r w:rsidRPr="000A362B">
        <w:rPr>
          <w:rFonts w:ascii="Times New Roman" w:eastAsia="Calibri" w:hAnsi="Times New Roman" w:cs="Times New Roman"/>
          <w:bCs/>
          <w:sz w:val="12"/>
          <w:szCs w:val="12"/>
        </w:rPr>
        <w:t>Самараинвестнефть</w:t>
      </w:r>
      <w:proofErr w:type="spellEnd"/>
      <w:r w:rsidRPr="000A362B">
        <w:rPr>
          <w:rFonts w:ascii="Times New Roman" w:eastAsia="Calibri" w:hAnsi="Times New Roman" w:cs="Times New Roman"/>
          <w:bCs/>
          <w:sz w:val="12"/>
          <w:szCs w:val="12"/>
        </w:rPr>
        <w:t>»: «Обустройство Орловского месторождения нефти»</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в границах сельского поселения Черновка муниципального района Сергиевский Самарской области, не высказаны.</w:t>
      </w:r>
    </w:p>
    <w:p w14:paraId="362EC1CE" w14:textId="04A647F3"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 xml:space="preserve"> 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w:t>
      </w:r>
      <w:proofErr w:type="spellStart"/>
      <w:r w:rsidRPr="000A362B">
        <w:rPr>
          <w:rFonts w:ascii="Times New Roman" w:eastAsia="Calibri" w:hAnsi="Times New Roman" w:cs="Times New Roman"/>
          <w:bCs/>
          <w:sz w:val="12"/>
          <w:szCs w:val="12"/>
        </w:rPr>
        <w:t>Самараинвестнефть</w:t>
      </w:r>
      <w:proofErr w:type="spellEnd"/>
      <w:r w:rsidRPr="000A362B">
        <w:rPr>
          <w:rFonts w:ascii="Times New Roman" w:eastAsia="Calibri" w:hAnsi="Times New Roman" w:cs="Times New Roman"/>
          <w:bCs/>
          <w:sz w:val="12"/>
          <w:szCs w:val="12"/>
        </w:rPr>
        <w:t>»: «Обустройство Орловского месторождения нефти»</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в границах сельского поселения Черновка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АО «</w:t>
      </w:r>
      <w:proofErr w:type="spellStart"/>
      <w:r w:rsidRPr="000A362B">
        <w:rPr>
          <w:rFonts w:ascii="Times New Roman" w:eastAsia="Calibri" w:hAnsi="Times New Roman" w:cs="Times New Roman"/>
          <w:bCs/>
          <w:sz w:val="12"/>
          <w:szCs w:val="12"/>
        </w:rPr>
        <w:t>Самараинвестнефть</w:t>
      </w:r>
      <w:proofErr w:type="spellEnd"/>
      <w:r w:rsidRPr="000A362B">
        <w:rPr>
          <w:rFonts w:ascii="Times New Roman" w:eastAsia="Calibri" w:hAnsi="Times New Roman" w:cs="Times New Roman"/>
          <w:bCs/>
          <w:sz w:val="12"/>
          <w:szCs w:val="12"/>
        </w:rPr>
        <w:t>»: «Обустройство Орловского месторождения нефти»</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в границах сельского поселения Черновка муниципального района Сергиевский Самарской</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области</w:t>
      </w:r>
      <w:r>
        <w:rPr>
          <w:rFonts w:ascii="Times New Roman" w:eastAsia="Calibri" w:hAnsi="Times New Roman" w:cs="Times New Roman"/>
          <w:bCs/>
          <w:sz w:val="12"/>
          <w:szCs w:val="12"/>
        </w:rPr>
        <w:t xml:space="preserve"> </w:t>
      </w:r>
      <w:r w:rsidRPr="000A362B">
        <w:rPr>
          <w:rFonts w:ascii="Times New Roman" w:eastAsia="Calibri" w:hAnsi="Times New Roman" w:cs="Times New Roman"/>
          <w:bCs/>
          <w:sz w:val="12"/>
          <w:szCs w:val="12"/>
        </w:rPr>
        <w:t xml:space="preserve">в редакции, вынесенной на </w:t>
      </w:r>
      <w:r>
        <w:rPr>
          <w:rFonts w:ascii="Times New Roman" w:eastAsia="Calibri" w:hAnsi="Times New Roman" w:cs="Times New Roman"/>
          <w:bCs/>
          <w:sz w:val="12"/>
          <w:szCs w:val="12"/>
        </w:rPr>
        <w:t>публичные слушания.</w:t>
      </w:r>
    </w:p>
    <w:p w14:paraId="3ACDCBDC" w14:textId="77777777" w:rsidR="000A362B" w:rsidRPr="000A362B" w:rsidRDefault="000A362B" w:rsidP="000A362B">
      <w:pPr>
        <w:tabs>
          <w:tab w:val="left" w:pos="0"/>
        </w:tabs>
        <w:spacing w:after="0" w:line="240" w:lineRule="auto"/>
        <w:ind w:firstLine="284"/>
        <w:jc w:val="right"/>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 xml:space="preserve">Глава сельского поселения </w:t>
      </w:r>
    </w:p>
    <w:p w14:paraId="04129077" w14:textId="77777777" w:rsidR="000A362B" w:rsidRPr="000A362B" w:rsidRDefault="000A362B" w:rsidP="000A362B">
      <w:pPr>
        <w:tabs>
          <w:tab w:val="left" w:pos="0"/>
        </w:tabs>
        <w:spacing w:after="0" w:line="240" w:lineRule="auto"/>
        <w:ind w:firstLine="284"/>
        <w:jc w:val="right"/>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 xml:space="preserve">Черновка муниципального района </w:t>
      </w:r>
    </w:p>
    <w:p w14:paraId="7A22E83A" w14:textId="77777777" w:rsidR="000A362B" w:rsidRDefault="000A362B" w:rsidP="000A362B">
      <w:pPr>
        <w:tabs>
          <w:tab w:val="left" w:pos="0"/>
        </w:tabs>
        <w:spacing w:after="0" w:line="240" w:lineRule="auto"/>
        <w:ind w:firstLine="284"/>
        <w:jc w:val="right"/>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 xml:space="preserve">Сергиевский  Самарской области                         </w:t>
      </w:r>
    </w:p>
    <w:p w14:paraId="5814A3A1" w14:textId="2833E6B1" w:rsidR="000C32B6" w:rsidRDefault="000A362B" w:rsidP="000A362B">
      <w:pPr>
        <w:tabs>
          <w:tab w:val="left" w:pos="0"/>
        </w:tabs>
        <w:spacing w:after="0" w:line="240" w:lineRule="auto"/>
        <w:ind w:firstLine="284"/>
        <w:jc w:val="right"/>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 xml:space="preserve">                     </w:t>
      </w:r>
      <w:proofErr w:type="spellStart"/>
      <w:r w:rsidRPr="000A362B">
        <w:rPr>
          <w:rFonts w:ascii="Times New Roman" w:eastAsia="Calibri" w:hAnsi="Times New Roman" w:cs="Times New Roman"/>
          <w:bCs/>
          <w:sz w:val="12"/>
          <w:szCs w:val="12"/>
        </w:rPr>
        <w:t>К.Л.Григорьев</w:t>
      </w:r>
      <w:proofErr w:type="spellEnd"/>
    </w:p>
    <w:p w14:paraId="7550E03E" w14:textId="77777777" w:rsidR="000A362B" w:rsidRDefault="000A362B" w:rsidP="000A362B">
      <w:pPr>
        <w:tabs>
          <w:tab w:val="left" w:pos="0"/>
        </w:tabs>
        <w:spacing w:after="0" w:line="240" w:lineRule="auto"/>
        <w:ind w:firstLine="284"/>
        <w:jc w:val="right"/>
        <w:rPr>
          <w:rFonts w:ascii="Times New Roman" w:eastAsia="Calibri" w:hAnsi="Times New Roman" w:cs="Times New Roman"/>
          <w:bCs/>
          <w:sz w:val="12"/>
          <w:szCs w:val="12"/>
        </w:rPr>
      </w:pPr>
    </w:p>
    <w:p w14:paraId="5571C2A2" w14:textId="4F8F9514" w:rsidR="000A362B" w:rsidRPr="000A362B" w:rsidRDefault="000A362B" w:rsidP="000A362B">
      <w:pPr>
        <w:tabs>
          <w:tab w:val="left" w:pos="0"/>
        </w:tabs>
        <w:spacing w:after="0" w:line="240" w:lineRule="auto"/>
        <w:ind w:firstLine="284"/>
        <w:jc w:val="center"/>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АО «</w:t>
      </w:r>
      <w:proofErr w:type="spellStart"/>
      <w:r w:rsidRPr="000A362B">
        <w:rPr>
          <w:rFonts w:ascii="Times New Roman" w:eastAsia="Calibri" w:hAnsi="Times New Roman" w:cs="Times New Roman"/>
          <w:bCs/>
          <w:sz w:val="12"/>
          <w:szCs w:val="12"/>
        </w:rPr>
        <w:t>Самараинвестнефть</w:t>
      </w:r>
      <w:proofErr w:type="spellEnd"/>
      <w:r w:rsidRPr="000A362B">
        <w:rPr>
          <w:rFonts w:ascii="Times New Roman" w:eastAsia="Calibri" w:hAnsi="Times New Roman" w:cs="Times New Roman"/>
          <w:bCs/>
          <w:sz w:val="12"/>
          <w:szCs w:val="12"/>
        </w:rPr>
        <w:t xml:space="preserve">»: «Обустройство </w:t>
      </w:r>
      <w:proofErr w:type="spellStart"/>
      <w:r w:rsidRPr="000A362B">
        <w:rPr>
          <w:rFonts w:ascii="Times New Roman" w:eastAsia="Calibri" w:hAnsi="Times New Roman" w:cs="Times New Roman"/>
          <w:bCs/>
          <w:sz w:val="12"/>
          <w:szCs w:val="12"/>
        </w:rPr>
        <w:t>Вольницкого</w:t>
      </w:r>
      <w:proofErr w:type="spellEnd"/>
      <w:r w:rsidRPr="000A362B">
        <w:rPr>
          <w:rFonts w:ascii="Times New Roman" w:eastAsia="Calibri" w:hAnsi="Times New Roman" w:cs="Times New Roman"/>
          <w:bCs/>
          <w:sz w:val="12"/>
          <w:szCs w:val="12"/>
        </w:rPr>
        <w:t xml:space="preserve"> месторождения нефти. ВЛ-10 </w:t>
      </w:r>
      <w:proofErr w:type="spellStart"/>
      <w:r w:rsidRPr="000A362B">
        <w:rPr>
          <w:rFonts w:ascii="Times New Roman" w:eastAsia="Calibri" w:hAnsi="Times New Roman" w:cs="Times New Roman"/>
          <w:bCs/>
          <w:sz w:val="12"/>
          <w:szCs w:val="12"/>
        </w:rPr>
        <w:t>кВ</w:t>
      </w:r>
      <w:proofErr w:type="spellEnd"/>
      <w:r w:rsidRPr="000A362B">
        <w:rPr>
          <w:rFonts w:ascii="Times New Roman" w:eastAsia="Calibri" w:hAnsi="Times New Roman" w:cs="Times New Roman"/>
          <w:bCs/>
          <w:sz w:val="12"/>
          <w:szCs w:val="12"/>
        </w:rPr>
        <w:t>» в границах сельского поселения Липовка муниципального района Сергиевский Самарской области</w:t>
      </w:r>
    </w:p>
    <w:p w14:paraId="4A1A938B" w14:textId="5256EDBE"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1. Дата оформления заключения: «24» марта 2022 года.</w:t>
      </w:r>
    </w:p>
    <w:p w14:paraId="789B12EF" w14:textId="77777777"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2. Дата проведения публичных слушаний – с 18 февраля 2022 года по 24 марта 2022 года.</w:t>
      </w:r>
    </w:p>
    <w:p w14:paraId="70325A0D" w14:textId="77777777"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 xml:space="preserve">3. Место проведения публичных слушаний (место ведения протокола публичных слушаний) в сельском поселении Липовка муниципального района Сергиевский Самарской области: 4465653, Самарская область, Сергиевский район, </w:t>
      </w:r>
      <w:proofErr w:type="spellStart"/>
      <w:r w:rsidRPr="000A362B">
        <w:rPr>
          <w:rFonts w:ascii="Times New Roman" w:eastAsia="Calibri" w:hAnsi="Times New Roman" w:cs="Times New Roman"/>
          <w:bCs/>
          <w:sz w:val="12"/>
          <w:szCs w:val="12"/>
        </w:rPr>
        <w:t>с.Липовка</w:t>
      </w:r>
      <w:proofErr w:type="spellEnd"/>
      <w:r w:rsidRPr="000A362B">
        <w:rPr>
          <w:rFonts w:ascii="Times New Roman" w:eastAsia="Calibri" w:hAnsi="Times New Roman" w:cs="Times New Roman"/>
          <w:bCs/>
          <w:sz w:val="12"/>
          <w:szCs w:val="12"/>
        </w:rPr>
        <w:t xml:space="preserve">, </w:t>
      </w:r>
      <w:proofErr w:type="spellStart"/>
      <w:r w:rsidRPr="000A362B">
        <w:rPr>
          <w:rFonts w:ascii="Times New Roman" w:eastAsia="Calibri" w:hAnsi="Times New Roman" w:cs="Times New Roman"/>
          <w:bCs/>
          <w:sz w:val="12"/>
          <w:szCs w:val="12"/>
        </w:rPr>
        <w:t>ул.Центральная</w:t>
      </w:r>
      <w:proofErr w:type="spellEnd"/>
      <w:r w:rsidRPr="000A362B">
        <w:rPr>
          <w:rFonts w:ascii="Times New Roman" w:eastAsia="Calibri" w:hAnsi="Times New Roman" w:cs="Times New Roman"/>
          <w:bCs/>
          <w:sz w:val="12"/>
          <w:szCs w:val="12"/>
        </w:rPr>
        <w:t>, д.16.</w:t>
      </w:r>
    </w:p>
    <w:p w14:paraId="56B58F0B" w14:textId="6BEB64D1"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4. Основание проведения публичных слушаний - Постановление Администрации сельского поселения Липовка муниципального района Сергиевский  Самарской области № 1 от 18.02.2022 г. «О проведении публичных слушаний по внесению изменений в проект планировки территории и проект межевания территории объекта АО «</w:t>
      </w:r>
      <w:proofErr w:type="spellStart"/>
      <w:r w:rsidRPr="000A362B">
        <w:rPr>
          <w:rFonts w:ascii="Times New Roman" w:eastAsia="Calibri" w:hAnsi="Times New Roman" w:cs="Times New Roman"/>
          <w:bCs/>
          <w:sz w:val="12"/>
          <w:szCs w:val="12"/>
        </w:rPr>
        <w:t>Самараинвестнефть</w:t>
      </w:r>
      <w:proofErr w:type="spellEnd"/>
      <w:r w:rsidRPr="000A362B">
        <w:rPr>
          <w:rFonts w:ascii="Times New Roman" w:eastAsia="Calibri" w:hAnsi="Times New Roman" w:cs="Times New Roman"/>
          <w:bCs/>
          <w:sz w:val="12"/>
          <w:szCs w:val="12"/>
        </w:rPr>
        <w:t xml:space="preserve">»: «Обустройство </w:t>
      </w:r>
      <w:proofErr w:type="spellStart"/>
      <w:r w:rsidRPr="000A362B">
        <w:rPr>
          <w:rFonts w:ascii="Times New Roman" w:eastAsia="Calibri" w:hAnsi="Times New Roman" w:cs="Times New Roman"/>
          <w:bCs/>
          <w:sz w:val="12"/>
          <w:szCs w:val="12"/>
        </w:rPr>
        <w:t>Вольницкого</w:t>
      </w:r>
      <w:proofErr w:type="spellEnd"/>
      <w:r w:rsidRPr="000A362B">
        <w:rPr>
          <w:rFonts w:ascii="Times New Roman" w:eastAsia="Calibri" w:hAnsi="Times New Roman" w:cs="Times New Roman"/>
          <w:bCs/>
          <w:sz w:val="12"/>
          <w:szCs w:val="12"/>
        </w:rPr>
        <w:t xml:space="preserve"> месторождения нефти. ВЛ-10 </w:t>
      </w:r>
      <w:proofErr w:type="spellStart"/>
      <w:r w:rsidRPr="000A362B">
        <w:rPr>
          <w:rFonts w:ascii="Times New Roman" w:eastAsia="Calibri" w:hAnsi="Times New Roman" w:cs="Times New Roman"/>
          <w:bCs/>
          <w:sz w:val="12"/>
          <w:szCs w:val="12"/>
        </w:rPr>
        <w:t>кВ</w:t>
      </w:r>
      <w:proofErr w:type="spellEnd"/>
      <w:r w:rsidRPr="000A362B">
        <w:rPr>
          <w:rFonts w:ascii="Times New Roman" w:eastAsia="Calibri" w:hAnsi="Times New Roman" w:cs="Times New Roman"/>
          <w:bCs/>
          <w:sz w:val="12"/>
          <w:szCs w:val="12"/>
        </w:rPr>
        <w:t>» в границах сельского поселения Липовка муниципального района Сергиевский Самарской области», опубликованное в газете «Сергиевский вестник» № 16 (672) от 18.02.2022  г.</w:t>
      </w:r>
    </w:p>
    <w:p w14:paraId="0E3D8F9C" w14:textId="77777777"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5. Вопрос, вынесенный на публичные слушания – обсуждение изменений в проект планировки территории и проект межевания территории объекта АО «</w:t>
      </w:r>
      <w:proofErr w:type="spellStart"/>
      <w:r w:rsidRPr="000A362B">
        <w:rPr>
          <w:rFonts w:ascii="Times New Roman" w:eastAsia="Calibri" w:hAnsi="Times New Roman" w:cs="Times New Roman"/>
          <w:bCs/>
          <w:sz w:val="12"/>
          <w:szCs w:val="12"/>
        </w:rPr>
        <w:t>Самараинвестнефть</w:t>
      </w:r>
      <w:proofErr w:type="spellEnd"/>
      <w:r w:rsidRPr="000A362B">
        <w:rPr>
          <w:rFonts w:ascii="Times New Roman" w:eastAsia="Calibri" w:hAnsi="Times New Roman" w:cs="Times New Roman"/>
          <w:bCs/>
          <w:sz w:val="12"/>
          <w:szCs w:val="12"/>
        </w:rPr>
        <w:t xml:space="preserve">»: «Обустройство </w:t>
      </w:r>
      <w:proofErr w:type="spellStart"/>
      <w:r w:rsidRPr="000A362B">
        <w:rPr>
          <w:rFonts w:ascii="Times New Roman" w:eastAsia="Calibri" w:hAnsi="Times New Roman" w:cs="Times New Roman"/>
          <w:bCs/>
          <w:sz w:val="12"/>
          <w:szCs w:val="12"/>
        </w:rPr>
        <w:t>Вольницкого</w:t>
      </w:r>
      <w:proofErr w:type="spellEnd"/>
      <w:r w:rsidRPr="000A362B">
        <w:rPr>
          <w:rFonts w:ascii="Times New Roman" w:eastAsia="Calibri" w:hAnsi="Times New Roman" w:cs="Times New Roman"/>
          <w:bCs/>
          <w:sz w:val="12"/>
          <w:szCs w:val="12"/>
        </w:rPr>
        <w:t xml:space="preserve"> месторождения нефти. ВЛ-10 </w:t>
      </w:r>
      <w:proofErr w:type="spellStart"/>
      <w:r w:rsidRPr="000A362B">
        <w:rPr>
          <w:rFonts w:ascii="Times New Roman" w:eastAsia="Calibri" w:hAnsi="Times New Roman" w:cs="Times New Roman"/>
          <w:bCs/>
          <w:sz w:val="12"/>
          <w:szCs w:val="12"/>
        </w:rPr>
        <w:t>кВ</w:t>
      </w:r>
      <w:proofErr w:type="spellEnd"/>
      <w:r w:rsidRPr="000A362B">
        <w:rPr>
          <w:rFonts w:ascii="Times New Roman" w:eastAsia="Calibri" w:hAnsi="Times New Roman" w:cs="Times New Roman"/>
          <w:bCs/>
          <w:sz w:val="12"/>
          <w:szCs w:val="12"/>
        </w:rPr>
        <w:t>» в границах сельского поселения Липовка муниципального района Сергиевский Самарской области.</w:t>
      </w:r>
    </w:p>
    <w:p w14:paraId="6ABB1BC0" w14:textId="40879B1D"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 xml:space="preserve">6. Собрание участников публичных слушаний по вопросу публичных слушаний проведено в сельском поселении Липовка муниципального района Сергиевский Самарской области по адресу: 446565, Самарская область, Сергиевский район, </w:t>
      </w:r>
      <w:proofErr w:type="spellStart"/>
      <w:r w:rsidRPr="000A362B">
        <w:rPr>
          <w:rFonts w:ascii="Times New Roman" w:eastAsia="Calibri" w:hAnsi="Times New Roman" w:cs="Times New Roman"/>
          <w:bCs/>
          <w:sz w:val="12"/>
          <w:szCs w:val="12"/>
        </w:rPr>
        <w:t>с.Липовка</w:t>
      </w:r>
      <w:proofErr w:type="spellEnd"/>
      <w:r w:rsidRPr="000A362B">
        <w:rPr>
          <w:rFonts w:ascii="Times New Roman" w:eastAsia="Calibri" w:hAnsi="Times New Roman" w:cs="Times New Roman"/>
          <w:bCs/>
          <w:sz w:val="12"/>
          <w:szCs w:val="12"/>
        </w:rPr>
        <w:t xml:space="preserve">, </w:t>
      </w:r>
      <w:proofErr w:type="spellStart"/>
      <w:r w:rsidRPr="000A362B">
        <w:rPr>
          <w:rFonts w:ascii="Times New Roman" w:eastAsia="Calibri" w:hAnsi="Times New Roman" w:cs="Times New Roman"/>
          <w:bCs/>
          <w:sz w:val="12"/>
          <w:szCs w:val="12"/>
        </w:rPr>
        <w:t>ул.Центральная</w:t>
      </w:r>
      <w:proofErr w:type="spellEnd"/>
      <w:r w:rsidRPr="000A362B">
        <w:rPr>
          <w:rFonts w:ascii="Times New Roman" w:eastAsia="Calibri" w:hAnsi="Times New Roman" w:cs="Times New Roman"/>
          <w:bCs/>
          <w:sz w:val="12"/>
          <w:szCs w:val="12"/>
        </w:rPr>
        <w:t xml:space="preserve">, д.16 - приняли участие 4 (четыре) человека.               </w:t>
      </w:r>
    </w:p>
    <w:p w14:paraId="27248AEA" w14:textId="2D5684AC"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«17» марта 2022 г.</w:t>
      </w:r>
    </w:p>
    <w:p w14:paraId="3FF1F7A4" w14:textId="6B2C8BDB"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8. Мнения граждан, являющихся участниками публичных слушаний,  постоянно проживающих на территории сельского поселения Липовка муниципального района Сергиевский Самарской области и иных заинтересованных лиц, касающиеся целесообразности утверждения изменений в проект планировки территории и проект межевания территории объекта АО «</w:t>
      </w:r>
      <w:proofErr w:type="spellStart"/>
      <w:r w:rsidRPr="000A362B">
        <w:rPr>
          <w:rFonts w:ascii="Times New Roman" w:eastAsia="Calibri" w:hAnsi="Times New Roman" w:cs="Times New Roman"/>
          <w:bCs/>
          <w:sz w:val="12"/>
          <w:szCs w:val="12"/>
        </w:rPr>
        <w:t>Самараинвестнефть</w:t>
      </w:r>
      <w:proofErr w:type="spellEnd"/>
      <w:r w:rsidRPr="000A362B">
        <w:rPr>
          <w:rFonts w:ascii="Times New Roman" w:eastAsia="Calibri" w:hAnsi="Times New Roman" w:cs="Times New Roman"/>
          <w:bCs/>
          <w:sz w:val="12"/>
          <w:szCs w:val="12"/>
        </w:rPr>
        <w:t xml:space="preserve">»: «Обустройство </w:t>
      </w:r>
      <w:proofErr w:type="spellStart"/>
      <w:r w:rsidRPr="000A362B">
        <w:rPr>
          <w:rFonts w:ascii="Times New Roman" w:eastAsia="Calibri" w:hAnsi="Times New Roman" w:cs="Times New Roman"/>
          <w:bCs/>
          <w:sz w:val="12"/>
          <w:szCs w:val="12"/>
        </w:rPr>
        <w:t>Вольницкого</w:t>
      </w:r>
      <w:proofErr w:type="spellEnd"/>
      <w:r w:rsidRPr="000A362B">
        <w:rPr>
          <w:rFonts w:ascii="Times New Roman" w:eastAsia="Calibri" w:hAnsi="Times New Roman" w:cs="Times New Roman"/>
          <w:bCs/>
          <w:sz w:val="12"/>
          <w:szCs w:val="12"/>
        </w:rPr>
        <w:t xml:space="preserve"> месторождения нефти. ВЛ-10 </w:t>
      </w:r>
      <w:proofErr w:type="spellStart"/>
      <w:r w:rsidRPr="000A362B">
        <w:rPr>
          <w:rFonts w:ascii="Times New Roman" w:eastAsia="Calibri" w:hAnsi="Times New Roman" w:cs="Times New Roman"/>
          <w:bCs/>
          <w:sz w:val="12"/>
          <w:szCs w:val="12"/>
        </w:rPr>
        <w:t>кВ</w:t>
      </w:r>
      <w:proofErr w:type="spellEnd"/>
      <w:r w:rsidRPr="000A362B">
        <w:rPr>
          <w:rFonts w:ascii="Times New Roman" w:eastAsia="Calibri" w:hAnsi="Times New Roman" w:cs="Times New Roman"/>
          <w:bCs/>
          <w:sz w:val="12"/>
          <w:szCs w:val="12"/>
        </w:rPr>
        <w:t>» в границах сельского поселения Липовка муниципального района Сергиевский Самарской области, внесли в Протокол публичных слушаний -2 человека.</w:t>
      </w:r>
    </w:p>
    <w:p w14:paraId="40B6371A" w14:textId="26FE3471"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9. Обобщенные сведения, полученные при учете мнений, выраженных жителями сельского поселения Липовка муниципального района Сергиевский Самарской области и иными заинтересованными лицами, по вопросу обсуждения изменений в проект планировки территории и проект межевания территории объекта АО «</w:t>
      </w:r>
      <w:proofErr w:type="spellStart"/>
      <w:r w:rsidRPr="000A362B">
        <w:rPr>
          <w:rFonts w:ascii="Times New Roman" w:eastAsia="Calibri" w:hAnsi="Times New Roman" w:cs="Times New Roman"/>
          <w:bCs/>
          <w:sz w:val="12"/>
          <w:szCs w:val="12"/>
        </w:rPr>
        <w:t>Самараинвестнефть</w:t>
      </w:r>
      <w:proofErr w:type="spellEnd"/>
      <w:r w:rsidRPr="000A362B">
        <w:rPr>
          <w:rFonts w:ascii="Times New Roman" w:eastAsia="Calibri" w:hAnsi="Times New Roman" w:cs="Times New Roman"/>
          <w:bCs/>
          <w:sz w:val="12"/>
          <w:szCs w:val="12"/>
        </w:rPr>
        <w:t xml:space="preserve">»: «Обустройство </w:t>
      </w:r>
      <w:proofErr w:type="spellStart"/>
      <w:r w:rsidRPr="000A362B">
        <w:rPr>
          <w:rFonts w:ascii="Times New Roman" w:eastAsia="Calibri" w:hAnsi="Times New Roman" w:cs="Times New Roman"/>
          <w:bCs/>
          <w:sz w:val="12"/>
          <w:szCs w:val="12"/>
        </w:rPr>
        <w:t>Вольницкого</w:t>
      </w:r>
      <w:proofErr w:type="spellEnd"/>
      <w:r w:rsidRPr="000A362B">
        <w:rPr>
          <w:rFonts w:ascii="Times New Roman" w:eastAsia="Calibri" w:hAnsi="Times New Roman" w:cs="Times New Roman"/>
          <w:bCs/>
          <w:sz w:val="12"/>
          <w:szCs w:val="12"/>
        </w:rPr>
        <w:t xml:space="preserve"> месторождения нефти. ВЛ-10 </w:t>
      </w:r>
      <w:proofErr w:type="spellStart"/>
      <w:r w:rsidRPr="000A362B">
        <w:rPr>
          <w:rFonts w:ascii="Times New Roman" w:eastAsia="Calibri" w:hAnsi="Times New Roman" w:cs="Times New Roman"/>
          <w:bCs/>
          <w:sz w:val="12"/>
          <w:szCs w:val="12"/>
        </w:rPr>
        <w:t>кВ</w:t>
      </w:r>
      <w:proofErr w:type="spellEnd"/>
      <w:r w:rsidRPr="000A362B">
        <w:rPr>
          <w:rFonts w:ascii="Times New Roman" w:eastAsia="Calibri" w:hAnsi="Times New Roman" w:cs="Times New Roman"/>
          <w:bCs/>
          <w:sz w:val="12"/>
          <w:szCs w:val="12"/>
        </w:rPr>
        <w:t>» в границах сельского поселения Липовка муниципального района Сергиевский Самарской области:</w:t>
      </w:r>
    </w:p>
    <w:p w14:paraId="296CC932" w14:textId="012E8B7A"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9.1. Мнения о целесообразности утверждения изменений в проект планировки территории и проект межевания территории объекта АО «</w:t>
      </w:r>
      <w:proofErr w:type="spellStart"/>
      <w:r w:rsidRPr="000A362B">
        <w:rPr>
          <w:rFonts w:ascii="Times New Roman" w:eastAsia="Calibri" w:hAnsi="Times New Roman" w:cs="Times New Roman"/>
          <w:bCs/>
          <w:sz w:val="12"/>
          <w:szCs w:val="12"/>
        </w:rPr>
        <w:t>Самараинвестнефть</w:t>
      </w:r>
      <w:proofErr w:type="spellEnd"/>
      <w:r w:rsidRPr="000A362B">
        <w:rPr>
          <w:rFonts w:ascii="Times New Roman" w:eastAsia="Calibri" w:hAnsi="Times New Roman" w:cs="Times New Roman"/>
          <w:bCs/>
          <w:sz w:val="12"/>
          <w:szCs w:val="12"/>
        </w:rPr>
        <w:t xml:space="preserve">»: «Обустройство </w:t>
      </w:r>
      <w:proofErr w:type="spellStart"/>
      <w:r w:rsidRPr="000A362B">
        <w:rPr>
          <w:rFonts w:ascii="Times New Roman" w:eastAsia="Calibri" w:hAnsi="Times New Roman" w:cs="Times New Roman"/>
          <w:bCs/>
          <w:sz w:val="12"/>
          <w:szCs w:val="12"/>
        </w:rPr>
        <w:t>Вольницкого</w:t>
      </w:r>
      <w:proofErr w:type="spellEnd"/>
      <w:r w:rsidRPr="000A362B">
        <w:rPr>
          <w:rFonts w:ascii="Times New Roman" w:eastAsia="Calibri" w:hAnsi="Times New Roman" w:cs="Times New Roman"/>
          <w:bCs/>
          <w:sz w:val="12"/>
          <w:szCs w:val="12"/>
        </w:rPr>
        <w:t xml:space="preserve"> месторождения нефти. ВЛ-10 </w:t>
      </w:r>
      <w:proofErr w:type="spellStart"/>
      <w:r w:rsidRPr="000A362B">
        <w:rPr>
          <w:rFonts w:ascii="Times New Roman" w:eastAsia="Calibri" w:hAnsi="Times New Roman" w:cs="Times New Roman"/>
          <w:bCs/>
          <w:sz w:val="12"/>
          <w:szCs w:val="12"/>
        </w:rPr>
        <w:t>кВ</w:t>
      </w:r>
      <w:proofErr w:type="spellEnd"/>
      <w:r w:rsidRPr="000A362B">
        <w:rPr>
          <w:rFonts w:ascii="Times New Roman" w:eastAsia="Calibri" w:hAnsi="Times New Roman" w:cs="Times New Roman"/>
          <w:bCs/>
          <w:sz w:val="12"/>
          <w:szCs w:val="12"/>
        </w:rPr>
        <w:t xml:space="preserve">» в границах сельского поселения Липовка муниципального </w:t>
      </w:r>
      <w:r w:rsidRPr="000A362B">
        <w:rPr>
          <w:rFonts w:ascii="Times New Roman" w:eastAsia="Calibri" w:hAnsi="Times New Roman" w:cs="Times New Roman"/>
          <w:bCs/>
          <w:sz w:val="12"/>
          <w:szCs w:val="12"/>
        </w:rPr>
        <w:lastRenderedPageBreak/>
        <w:t>района Сергиевский Самарской области, другие мнения, содержащие положительную оценку по вопросу публичных слушаний, высказали - 2 человека.</w:t>
      </w:r>
    </w:p>
    <w:p w14:paraId="4D6F5A74" w14:textId="77777777"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9.2. Мнения, содержащие отрицательную оценку по вопросу публичных слушаний, не высказаны.</w:t>
      </w:r>
    </w:p>
    <w:p w14:paraId="43EE056F" w14:textId="71A9722D"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9.3. Замечания и предложения по вопросу утверждения изменений в проект планировки территории и проект межевания территории объекта АО «</w:t>
      </w:r>
      <w:proofErr w:type="spellStart"/>
      <w:r w:rsidRPr="000A362B">
        <w:rPr>
          <w:rFonts w:ascii="Times New Roman" w:eastAsia="Calibri" w:hAnsi="Times New Roman" w:cs="Times New Roman"/>
          <w:bCs/>
          <w:sz w:val="12"/>
          <w:szCs w:val="12"/>
        </w:rPr>
        <w:t>Самараинвестнефть</w:t>
      </w:r>
      <w:proofErr w:type="spellEnd"/>
      <w:r w:rsidRPr="000A362B">
        <w:rPr>
          <w:rFonts w:ascii="Times New Roman" w:eastAsia="Calibri" w:hAnsi="Times New Roman" w:cs="Times New Roman"/>
          <w:bCs/>
          <w:sz w:val="12"/>
          <w:szCs w:val="12"/>
        </w:rPr>
        <w:t xml:space="preserve">»: «Обустройство </w:t>
      </w:r>
      <w:proofErr w:type="spellStart"/>
      <w:r w:rsidRPr="000A362B">
        <w:rPr>
          <w:rFonts w:ascii="Times New Roman" w:eastAsia="Calibri" w:hAnsi="Times New Roman" w:cs="Times New Roman"/>
          <w:bCs/>
          <w:sz w:val="12"/>
          <w:szCs w:val="12"/>
        </w:rPr>
        <w:t>Вольницкого</w:t>
      </w:r>
      <w:proofErr w:type="spellEnd"/>
      <w:r w:rsidRPr="000A362B">
        <w:rPr>
          <w:rFonts w:ascii="Times New Roman" w:eastAsia="Calibri" w:hAnsi="Times New Roman" w:cs="Times New Roman"/>
          <w:bCs/>
          <w:sz w:val="12"/>
          <w:szCs w:val="12"/>
        </w:rPr>
        <w:t xml:space="preserve"> месторождения нефти. ВЛ-10 </w:t>
      </w:r>
      <w:proofErr w:type="spellStart"/>
      <w:r w:rsidRPr="000A362B">
        <w:rPr>
          <w:rFonts w:ascii="Times New Roman" w:eastAsia="Calibri" w:hAnsi="Times New Roman" w:cs="Times New Roman"/>
          <w:bCs/>
          <w:sz w:val="12"/>
          <w:szCs w:val="12"/>
        </w:rPr>
        <w:t>кВ</w:t>
      </w:r>
      <w:proofErr w:type="spellEnd"/>
      <w:r w:rsidRPr="000A362B">
        <w:rPr>
          <w:rFonts w:ascii="Times New Roman" w:eastAsia="Calibri" w:hAnsi="Times New Roman" w:cs="Times New Roman"/>
          <w:bCs/>
          <w:sz w:val="12"/>
          <w:szCs w:val="12"/>
        </w:rPr>
        <w:t>» в границах сельского поселения Липовка муниципального района Сергиевский Самарской области, не высказаны.</w:t>
      </w:r>
    </w:p>
    <w:p w14:paraId="7DEE08F7" w14:textId="43058639" w:rsidR="000A362B" w:rsidRPr="000A362B" w:rsidRDefault="000A362B" w:rsidP="000A362B">
      <w:pPr>
        <w:tabs>
          <w:tab w:val="left" w:pos="0"/>
        </w:tabs>
        <w:spacing w:after="0" w:line="240" w:lineRule="auto"/>
        <w:ind w:firstLine="284"/>
        <w:jc w:val="both"/>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10. По результатам рассмотрения мнений, замечаний и предложений участников публичных слушаний по вносимым изменениям в проект планировки территории и проект межевания территории объекта АО «</w:t>
      </w:r>
      <w:proofErr w:type="spellStart"/>
      <w:r w:rsidRPr="000A362B">
        <w:rPr>
          <w:rFonts w:ascii="Times New Roman" w:eastAsia="Calibri" w:hAnsi="Times New Roman" w:cs="Times New Roman"/>
          <w:bCs/>
          <w:sz w:val="12"/>
          <w:szCs w:val="12"/>
        </w:rPr>
        <w:t>Самараинвестнефть</w:t>
      </w:r>
      <w:proofErr w:type="spellEnd"/>
      <w:r w:rsidRPr="000A362B">
        <w:rPr>
          <w:rFonts w:ascii="Times New Roman" w:eastAsia="Calibri" w:hAnsi="Times New Roman" w:cs="Times New Roman"/>
          <w:bCs/>
          <w:sz w:val="12"/>
          <w:szCs w:val="12"/>
        </w:rPr>
        <w:t xml:space="preserve">»: «Обустройство </w:t>
      </w:r>
      <w:proofErr w:type="spellStart"/>
      <w:r w:rsidRPr="000A362B">
        <w:rPr>
          <w:rFonts w:ascii="Times New Roman" w:eastAsia="Calibri" w:hAnsi="Times New Roman" w:cs="Times New Roman"/>
          <w:bCs/>
          <w:sz w:val="12"/>
          <w:szCs w:val="12"/>
        </w:rPr>
        <w:t>Вольницкого</w:t>
      </w:r>
      <w:proofErr w:type="spellEnd"/>
      <w:r w:rsidRPr="000A362B">
        <w:rPr>
          <w:rFonts w:ascii="Times New Roman" w:eastAsia="Calibri" w:hAnsi="Times New Roman" w:cs="Times New Roman"/>
          <w:bCs/>
          <w:sz w:val="12"/>
          <w:szCs w:val="12"/>
        </w:rPr>
        <w:t xml:space="preserve"> месторождения нефти. ВЛ-10 </w:t>
      </w:r>
      <w:proofErr w:type="spellStart"/>
      <w:r w:rsidRPr="000A362B">
        <w:rPr>
          <w:rFonts w:ascii="Times New Roman" w:eastAsia="Calibri" w:hAnsi="Times New Roman" w:cs="Times New Roman"/>
          <w:bCs/>
          <w:sz w:val="12"/>
          <w:szCs w:val="12"/>
        </w:rPr>
        <w:t>кВ</w:t>
      </w:r>
      <w:proofErr w:type="spellEnd"/>
      <w:r w:rsidRPr="000A362B">
        <w:rPr>
          <w:rFonts w:ascii="Times New Roman" w:eastAsia="Calibri" w:hAnsi="Times New Roman" w:cs="Times New Roman"/>
          <w:bCs/>
          <w:sz w:val="12"/>
          <w:szCs w:val="12"/>
        </w:rPr>
        <w:t>» в границах сельского поселения Липовка муниципального района Сергиевский Самарской области, рекомендуется принять указанные изменения в проект планировки территории и проект межевания территории объекта АО «</w:t>
      </w:r>
      <w:proofErr w:type="spellStart"/>
      <w:r w:rsidRPr="000A362B">
        <w:rPr>
          <w:rFonts w:ascii="Times New Roman" w:eastAsia="Calibri" w:hAnsi="Times New Roman" w:cs="Times New Roman"/>
          <w:bCs/>
          <w:sz w:val="12"/>
          <w:szCs w:val="12"/>
        </w:rPr>
        <w:t>Самараинвестнефть</w:t>
      </w:r>
      <w:proofErr w:type="spellEnd"/>
      <w:r w:rsidRPr="000A362B">
        <w:rPr>
          <w:rFonts w:ascii="Times New Roman" w:eastAsia="Calibri" w:hAnsi="Times New Roman" w:cs="Times New Roman"/>
          <w:bCs/>
          <w:sz w:val="12"/>
          <w:szCs w:val="12"/>
        </w:rPr>
        <w:t xml:space="preserve">»: «Обустройство </w:t>
      </w:r>
      <w:proofErr w:type="spellStart"/>
      <w:r w:rsidRPr="000A362B">
        <w:rPr>
          <w:rFonts w:ascii="Times New Roman" w:eastAsia="Calibri" w:hAnsi="Times New Roman" w:cs="Times New Roman"/>
          <w:bCs/>
          <w:sz w:val="12"/>
          <w:szCs w:val="12"/>
        </w:rPr>
        <w:t>Вольницкого</w:t>
      </w:r>
      <w:proofErr w:type="spellEnd"/>
      <w:r w:rsidRPr="000A362B">
        <w:rPr>
          <w:rFonts w:ascii="Times New Roman" w:eastAsia="Calibri" w:hAnsi="Times New Roman" w:cs="Times New Roman"/>
          <w:bCs/>
          <w:sz w:val="12"/>
          <w:szCs w:val="12"/>
        </w:rPr>
        <w:t xml:space="preserve"> месторождения нефти. ВЛ-10 </w:t>
      </w:r>
      <w:proofErr w:type="spellStart"/>
      <w:r w:rsidRPr="000A362B">
        <w:rPr>
          <w:rFonts w:ascii="Times New Roman" w:eastAsia="Calibri" w:hAnsi="Times New Roman" w:cs="Times New Roman"/>
          <w:bCs/>
          <w:sz w:val="12"/>
          <w:szCs w:val="12"/>
        </w:rPr>
        <w:t>кВ</w:t>
      </w:r>
      <w:proofErr w:type="spellEnd"/>
      <w:r w:rsidRPr="000A362B">
        <w:rPr>
          <w:rFonts w:ascii="Times New Roman" w:eastAsia="Calibri" w:hAnsi="Times New Roman" w:cs="Times New Roman"/>
          <w:bCs/>
          <w:sz w:val="12"/>
          <w:szCs w:val="12"/>
        </w:rPr>
        <w:t>» в границах сельского поселения Липовка муниципального района Сергиевский Самарской области в редакции, вы</w:t>
      </w:r>
      <w:r>
        <w:rPr>
          <w:rFonts w:ascii="Times New Roman" w:eastAsia="Calibri" w:hAnsi="Times New Roman" w:cs="Times New Roman"/>
          <w:bCs/>
          <w:sz w:val="12"/>
          <w:szCs w:val="12"/>
        </w:rPr>
        <w:t>несенной на публичные слушания.</w:t>
      </w:r>
    </w:p>
    <w:p w14:paraId="2FDAE81D" w14:textId="77777777" w:rsidR="000A362B" w:rsidRPr="000A362B" w:rsidRDefault="000A362B" w:rsidP="000A362B">
      <w:pPr>
        <w:tabs>
          <w:tab w:val="left" w:pos="0"/>
        </w:tabs>
        <w:spacing w:after="0" w:line="240" w:lineRule="auto"/>
        <w:ind w:firstLine="284"/>
        <w:jc w:val="right"/>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 xml:space="preserve">Глава сельского поселения </w:t>
      </w:r>
    </w:p>
    <w:p w14:paraId="7C076817" w14:textId="77777777" w:rsidR="000A362B" w:rsidRPr="000A362B" w:rsidRDefault="000A362B" w:rsidP="000A362B">
      <w:pPr>
        <w:tabs>
          <w:tab w:val="left" w:pos="0"/>
        </w:tabs>
        <w:spacing w:after="0" w:line="240" w:lineRule="auto"/>
        <w:ind w:firstLine="284"/>
        <w:jc w:val="right"/>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 xml:space="preserve">Липовка муниципального района </w:t>
      </w:r>
    </w:p>
    <w:p w14:paraId="45FB00DD" w14:textId="77777777" w:rsidR="000A362B" w:rsidRDefault="000A362B" w:rsidP="000A362B">
      <w:pPr>
        <w:tabs>
          <w:tab w:val="left" w:pos="0"/>
        </w:tabs>
        <w:spacing w:after="0" w:line="240" w:lineRule="auto"/>
        <w:ind w:firstLine="284"/>
        <w:jc w:val="right"/>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 xml:space="preserve">Сергиевский Самарской области       </w:t>
      </w:r>
    </w:p>
    <w:p w14:paraId="15A36842" w14:textId="5421372F" w:rsidR="00334303" w:rsidRDefault="000A362B" w:rsidP="00216A22">
      <w:pPr>
        <w:tabs>
          <w:tab w:val="left" w:pos="0"/>
        </w:tabs>
        <w:spacing w:after="0" w:line="240" w:lineRule="auto"/>
        <w:ind w:firstLine="284"/>
        <w:jc w:val="right"/>
        <w:rPr>
          <w:rFonts w:ascii="Times New Roman" w:eastAsia="Calibri" w:hAnsi="Times New Roman" w:cs="Times New Roman"/>
          <w:bCs/>
          <w:sz w:val="12"/>
          <w:szCs w:val="12"/>
        </w:rPr>
      </w:pPr>
      <w:r w:rsidRPr="000A362B">
        <w:rPr>
          <w:rFonts w:ascii="Times New Roman" w:eastAsia="Calibri" w:hAnsi="Times New Roman" w:cs="Times New Roman"/>
          <w:bCs/>
          <w:sz w:val="12"/>
          <w:szCs w:val="12"/>
        </w:rPr>
        <w:t xml:space="preserve">          </w:t>
      </w:r>
      <w:proofErr w:type="spellStart"/>
      <w:r w:rsidRPr="000A362B">
        <w:rPr>
          <w:rFonts w:ascii="Times New Roman" w:eastAsia="Calibri" w:hAnsi="Times New Roman" w:cs="Times New Roman"/>
          <w:bCs/>
          <w:sz w:val="12"/>
          <w:szCs w:val="12"/>
        </w:rPr>
        <w:t>С.И.Вершинин</w:t>
      </w:r>
      <w:proofErr w:type="spellEnd"/>
    </w:p>
    <w:p w14:paraId="179246CB" w14:textId="77777777" w:rsidR="00216A22" w:rsidRDefault="00216A22" w:rsidP="00216A22">
      <w:pPr>
        <w:tabs>
          <w:tab w:val="left" w:pos="0"/>
        </w:tabs>
        <w:spacing w:after="0" w:line="240" w:lineRule="auto"/>
        <w:ind w:firstLine="284"/>
        <w:jc w:val="center"/>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Администрация</w:t>
      </w:r>
    </w:p>
    <w:p w14:paraId="4F7ECA69" w14:textId="61B2990F" w:rsidR="00216A22" w:rsidRPr="00216A22" w:rsidRDefault="00216A22" w:rsidP="00216A22">
      <w:pPr>
        <w:tabs>
          <w:tab w:val="left" w:pos="0"/>
        </w:tabs>
        <w:spacing w:after="0" w:line="240" w:lineRule="auto"/>
        <w:ind w:firstLine="284"/>
        <w:jc w:val="center"/>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 xml:space="preserve"> сельского поселения Елшанка </w:t>
      </w:r>
    </w:p>
    <w:p w14:paraId="4E27F37D" w14:textId="77777777" w:rsidR="00216A22" w:rsidRPr="00216A22" w:rsidRDefault="00216A22" w:rsidP="00216A22">
      <w:pPr>
        <w:tabs>
          <w:tab w:val="left" w:pos="0"/>
        </w:tabs>
        <w:spacing w:after="0" w:line="240" w:lineRule="auto"/>
        <w:ind w:firstLine="284"/>
        <w:jc w:val="center"/>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муниципального района Сергиевский</w:t>
      </w:r>
    </w:p>
    <w:p w14:paraId="6DB4D7FA" w14:textId="77777777" w:rsidR="00216A22" w:rsidRPr="00216A22" w:rsidRDefault="00216A22" w:rsidP="00216A22">
      <w:pPr>
        <w:tabs>
          <w:tab w:val="left" w:pos="0"/>
        </w:tabs>
        <w:spacing w:after="0" w:line="240" w:lineRule="auto"/>
        <w:ind w:firstLine="284"/>
        <w:jc w:val="center"/>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Самарской области</w:t>
      </w:r>
    </w:p>
    <w:p w14:paraId="4DCE7C4B" w14:textId="77777777" w:rsidR="00216A22" w:rsidRPr="00216A22" w:rsidRDefault="00216A22" w:rsidP="00216A22">
      <w:pPr>
        <w:tabs>
          <w:tab w:val="left" w:pos="0"/>
        </w:tabs>
        <w:spacing w:after="0" w:line="240" w:lineRule="auto"/>
        <w:ind w:firstLine="284"/>
        <w:jc w:val="center"/>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ПОСТАНОВЛЕНИЕ</w:t>
      </w:r>
    </w:p>
    <w:p w14:paraId="194EF0C6" w14:textId="6744DE5A" w:rsidR="00216A22" w:rsidRDefault="00216A22" w:rsidP="00216A22">
      <w:pPr>
        <w:tabs>
          <w:tab w:val="left" w:pos="0"/>
        </w:tabs>
        <w:spacing w:after="0" w:line="240" w:lineRule="auto"/>
        <w:ind w:firstLine="284"/>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«23»  марта 2022 г.</w:t>
      </w:r>
      <w:r>
        <w:rPr>
          <w:rFonts w:ascii="Times New Roman" w:eastAsia="Calibri" w:hAnsi="Times New Roman" w:cs="Times New Roman"/>
          <w:bCs/>
          <w:sz w:val="12"/>
          <w:szCs w:val="12"/>
        </w:rPr>
        <w:t xml:space="preserve">                                                                                                                                                                                                        </w:t>
      </w:r>
      <w:r w:rsidRPr="00216A22">
        <w:rPr>
          <w:rFonts w:ascii="Times New Roman" w:eastAsia="Calibri" w:hAnsi="Times New Roman" w:cs="Times New Roman"/>
          <w:bCs/>
          <w:sz w:val="12"/>
          <w:szCs w:val="12"/>
        </w:rPr>
        <w:t xml:space="preserve">№10   </w:t>
      </w:r>
    </w:p>
    <w:p w14:paraId="58D8C416" w14:textId="4E073644" w:rsidR="00216A22" w:rsidRPr="00216A22" w:rsidRDefault="00216A22" w:rsidP="00216A22">
      <w:pPr>
        <w:tabs>
          <w:tab w:val="left" w:pos="0"/>
        </w:tabs>
        <w:spacing w:after="0" w:line="240" w:lineRule="auto"/>
        <w:ind w:firstLine="284"/>
        <w:jc w:val="center"/>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«О внесении изменений в постановление администрации сельского поселения Елшанка муниципального района Сергиевский №17 от 24.05.2021г. «Об утверждении Порядка оценки налоговых расходов сельского поселения Елшанка муниципального района Сергиевский Самарской области»</w:t>
      </w:r>
    </w:p>
    <w:p w14:paraId="0EE77003" w14:textId="1769B9BD"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Елшанка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Елшанка муниципального района Сергиевский </w:t>
      </w:r>
    </w:p>
    <w:p w14:paraId="0721C5C1"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ПОСТАНОВЛЯЕТ:</w:t>
      </w:r>
    </w:p>
    <w:p w14:paraId="27725DD1"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1. Внести изменения в постановление администрации сельского поселения Елшанка муниципального района Сергиевский № 17 от 24.05.2021 г. «Об утверждении Порядка оценки налоговых расходов сельского поселения Елшанка муниципального района Сергиевский Самарской области (далее – Порядок)» следующего содержания:</w:t>
      </w:r>
    </w:p>
    <w:p w14:paraId="6985E780"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1.1 Пункт 3.5. главы 3. Порядка изложить в новой редакции:</w:t>
      </w:r>
    </w:p>
    <w:p w14:paraId="510F0BC4"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«3.5. В качестве критерия результативности налогового расхода субъекта Российской Федерации (муниципального образования) определяется как минимум один показатель (индикатор)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либо иной показатель (индикатор), на значение которого оказывают влияние налоговые расходы субъекта Российской Федерации (муниципального образования).</w:t>
      </w:r>
    </w:p>
    <w:p w14:paraId="4943381E"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Оценке подлежит вклад предусмотренных для плательщиков льгот в изменение значения показателя (индикатора)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14:paraId="32CCAF8A"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1.2 Пункт 3.9. главы 3. Порядка признать утратившим силу.</w:t>
      </w:r>
    </w:p>
    <w:p w14:paraId="71771666"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1.3 Пункт 3.9. главы 3. Порядка изложить в новой редакции:</w:t>
      </w:r>
    </w:p>
    <w:p w14:paraId="00A33C06"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«3.9. «По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
    <w:p w14:paraId="11425420"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14:paraId="38A20DF8"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2. Опубликовать настоящее постановление в газете «Сергиевский вестник».</w:t>
      </w:r>
    </w:p>
    <w:p w14:paraId="3BFEA6DE"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0DFD5E1B" w14:textId="77777777" w:rsid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4E0ED601" w14:textId="4C0FFC49" w:rsidR="00216A22" w:rsidRPr="00216A22" w:rsidRDefault="00216A22" w:rsidP="00216A22">
      <w:pPr>
        <w:tabs>
          <w:tab w:val="left" w:pos="0"/>
        </w:tabs>
        <w:spacing w:after="0" w:line="240" w:lineRule="auto"/>
        <w:ind w:firstLine="284"/>
        <w:jc w:val="right"/>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Глава сельского поселения Елшанка</w:t>
      </w:r>
    </w:p>
    <w:p w14:paraId="2A34BF8D" w14:textId="77777777" w:rsidR="00216A22" w:rsidRPr="00216A22" w:rsidRDefault="00216A22" w:rsidP="00216A22">
      <w:pPr>
        <w:tabs>
          <w:tab w:val="left" w:pos="0"/>
        </w:tabs>
        <w:spacing w:after="0" w:line="240" w:lineRule="auto"/>
        <w:ind w:firstLine="284"/>
        <w:jc w:val="right"/>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муниципального района Сергиевский</w:t>
      </w:r>
    </w:p>
    <w:p w14:paraId="72482344" w14:textId="77777777" w:rsidR="00216A22" w:rsidRDefault="00216A22" w:rsidP="00216A22">
      <w:pPr>
        <w:tabs>
          <w:tab w:val="left" w:pos="0"/>
        </w:tabs>
        <w:spacing w:after="0" w:line="240" w:lineRule="auto"/>
        <w:ind w:firstLine="284"/>
        <w:jc w:val="right"/>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 xml:space="preserve">Самарской области                                                                                      </w:t>
      </w:r>
    </w:p>
    <w:p w14:paraId="581305C0" w14:textId="547DD745" w:rsidR="00216A22" w:rsidRDefault="00216A22" w:rsidP="00216A22">
      <w:pPr>
        <w:tabs>
          <w:tab w:val="left" w:pos="0"/>
        </w:tabs>
        <w:spacing w:after="0" w:line="240" w:lineRule="auto"/>
        <w:ind w:firstLine="284"/>
        <w:jc w:val="right"/>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 xml:space="preserve">С.В. </w:t>
      </w:r>
      <w:proofErr w:type="spellStart"/>
      <w:r w:rsidRPr="00216A22">
        <w:rPr>
          <w:rFonts w:ascii="Times New Roman" w:eastAsia="Calibri" w:hAnsi="Times New Roman" w:cs="Times New Roman"/>
          <w:bCs/>
          <w:sz w:val="12"/>
          <w:szCs w:val="12"/>
        </w:rPr>
        <w:t>Прокаев</w:t>
      </w:r>
      <w:proofErr w:type="spellEnd"/>
      <w:r w:rsidRPr="00216A22">
        <w:rPr>
          <w:rFonts w:ascii="Times New Roman" w:eastAsia="Calibri" w:hAnsi="Times New Roman" w:cs="Times New Roman"/>
          <w:bCs/>
          <w:sz w:val="12"/>
          <w:szCs w:val="12"/>
        </w:rPr>
        <w:t xml:space="preserve">                                                     </w:t>
      </w:r>
    </w:p>
    <w:p w14:paraId="3280F587" w14:textId="77777777" w:rsidR="00216A22" w:rsidRDefault="00216A22" w:rsidP="00216A22">
      <w:pPr>
        <w:tabs>
          <w:tab w:val="left" w:pos="0"/>
        </w:tabs>
        <w:spacing w:after="0" w:line="240" w:lineRule="auto"/>
        <w:ind w:firstLine="284"/>
        <w:jc w:val="center"/>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 xml:space="preserve">Администрация </w:t>
      </w:r>
    </w:p>
    <w:p w14:paraId="25A6AED6" w14:textId="1858186F" w:rsidR="00216A22" w:rsidRPr="00216A22" w:rsidRDefault="00216A22" w:rsidP="00216A22">
      <w:pPr>
        <w:tabs>
          <w:tab w:val="left" w:pos="0"/>
        </w:tabs>
        <w:spacing w:after="0" w:line="240" w:lineRule="auto"/>
        <w:ind w:firstLine="284"/>
        <w:jc w:val="center"/>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 xml:space="preserve">сельского поселения Захаркино </w:t>
      </w:r>
    </w:p>
    <w:p w14:paraId="068DFD9F" w14:textId="77777777" w:rsidR="00216A22" w:rsidRPr="00216A22" w:rsidRDefault="00216A22" w:rsidP="00216A22">
      <w:pPr>
        <w:tabs>
          <w:tab w:val="left" w:pos="0"/>
        </w:tabs>
        <w:spacing w:after="0" w:line="240" w:lineRule="auto"/>
        <w:ind w:firstLine="284"/>
        <w:jc w:val="center"/>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муниципального района Сергиевский</w:t>
      </w:r>
    </w:p>
    <w:p w14:paraId="104760E1" w14:textId="77777777" w:rsidR="00216A22" w:rsidRPr="00216A22" w:rsidRDefault="00216A22" w:rsidP="00216A22">
      <w:pPr>
        <w:tabs>
          <w:tab w:val="left" w:pos="0"/>
        </w:tabs>
        <w:spacing w:after="0" w:line="240" w:lineRule="auto"/>
        <w:ind w:firstLine="284"/>
        <w:jc w:val="center"/>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Самарской области</w:t>
      </w:r>
    </w:p>
    <w:p w14:paraId="1D5C6059" w14:textId="77777777" w:rsidR="00216A22" w:rsidRPr="00216A22" w:rsidRDefault="00216A22" w:rsidP="00216A22">
      <w:pPr>
        <w:tabs>
          <w:tab w:val="left" w:pos="0"/>
        </w:tabs>
        <w:spacing w:after="0" w:line="240" w:lineRule="auto"/>
        <w:ind w:firstLine="284"/>
        <w:jc w:val="center"/>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ПОСТАНОВЛЕНИЕ</w:t>
      </w:r>
    </w:p>
    <w:p w14:paraId="3266DFE9" w14:textId="77777777" w:rsidR="00216A22" w:rsidRDefault="00216A22" w:rsidP="00216A22">
      <w:pPr>
        <w:tabs>
          <w:tab w:val="left" w:pos="0"/>
        </w:tabs>
        <w:spacing w:after="0" w:line="240" w:lineRule="auto"/>
        <w:ind w:firstLine="284"/>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«23» марта 2022 г.</w:t>
      </w:r>
      <w:r>
        <w:rPr>
          <w:rFonts w:ascii="Times New Roman" w:eastAsia="Calibri" w:hAnsi="Times New Roman" w:cs="Times New Roman"/>
          <w:bCs/>
          <w:sz w:val="12"/>
          <w:szCs w:val="12"/>
        </w:rPr>
        <w:t xml:space="preserve">                                                                                                                                                                                                           </w:t>
      </w:r>
      <w:r w:rsidRPr="00216A22">
        <w:rPr>
          <w:rFonts w:ascii="Times New Roman" w:eastAsia="Calibri" w:hAnsi="Times New Roman" w:cs="Times New Roman"/>
          <w:bCs/>
          <w:sz w:val="12"/>
          <w:szCs w:val="12"/>
        </w:rPr>
        <w:t xml:space="preserve">№9    </w:t>
      </w:r>
    </w:p>
    <w:p w14:paraId="606EE6B3" w14:textId="5DBC5494" w:rsidR="00216A22" w:rsidRPr="00216A22" w:rsidRDefault="00216A22" w:rsidP="00216A22">
      <w:pPr>
        <w:tabs>
          <w:tab w:val="left" w:pos="0"/>
        </w:tabs>
        <w:spacing w:after="0" w:line="240" w:lineRule="auto"/>
        <w:ind w:firstLine="284"/>
        <w:jc w:val="center"/>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«О внесении изменений в постановление администрации сельского поселения Захаркино муниципального района Сергиевский №17 от 24.05.2021 «Об утверждении Порядка оценки налоговых расходов сельского поселения Захаркино муниципального района Сергиевский Самарской области»</w:t>
      </w:r>
    </w:p>
    <w:p w14:paraId="19954403" w14:textId="1A2A2439"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Захаркино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Захаркино муниципального района Сергиевский </w:t>
      </w:r>
    </w:p>
    <w:p w14:paraId="67A621D6"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lastRenderedPageBreak/>
        <w:t>ПОСТАНОВЛЯЕТ:</w:t>
      </w:r>
    </w:p>
    <w:p w14:paraId="513F52F5" w14:textId="2E6CC450"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1. Внести изменения в постановление администрации сельского поселения Захаркино  муни</w:t>
      </w:r>
      <w:r>
        <w:rPr>
          <w:rFonts w:ascii="Times New Roman" w:eastAsia="Calibri" w:hAnsi="Times New Roman" w:cs="Times New Roman"/>
          <w:bCs/>
          <w:sz w:val="12"/>
          <w:szCs w:val="12"/>
        </w:rPr>
        <w:t>ципального района Сергиевский №</w:t>
      </w:r>
      <w:r w:rsidRPr="00216A22">
        <w:rPr>
          <w:rFonts w:ascii="Times New Roman" w:eastAsia="Calibri" w:hAnsi="Times New Roman" w:cs="Times New Roman"/>
          <w:bCs/>
          <w:sz w:val="12"/>
          <w:szCs w:val="12"/>
        </w:rPr>
        <w:t>17 от 24.05.2021 «Об утверждении Порядка оценки налоговых расходов сельского поселения Захаркино муниципального района Сергиевский Самарской области (далее – Порядок)» следующего содержания:</w:t>
      </w:r>
    </w:p>
    <w:p w14:paraId="055E5F31"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1.1 Пункт 3.5. главы 3. Порядка изложить в новой редакции:</w:t>
      </w:r>
    </w:p>
    <w:p w14:paraId="10769AA5"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«3.5. В качестве критерия результативности налогового расхода субъекта Российской Федерации (муниципального образования) определяется как минимум один показатель (индикатор)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либо иной показатель (индикатор), на значение которого оказывают влияние налоговые расходы субъекта Российской Федерации (муниципального образования).</w:t>
      </w:r>
    </w:p>
    <w:p w14:paraId="31175621"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Оценке подлежит вклад предусмотренных для плательщиков льгот в изменение значения показателя (индикатора)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14:paraId="674FED94"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1.2 Пункт 3.9. главы 3. Порядка признать утратившим силу.</w:t>
      </w:r>
    </w:p>
    <w:p w14:paraId="005A2C73"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1.3 Пункт 3.9. главы 3. Порядка изложить в новой редакции:</w:t>
      </w:r>
    </w:p>
    <w:p w14:paraId="1E67D78D"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«3.9. «По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
    <w:p w14:paraId="10C4F04D"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14:paraId="6E43850C"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2. Опубликовать настоящее постановление в газете «Сергиевский вестник».</w:t>
      </w:r>
    </w:p>
    <w:p w14:paraId="2F541DB6" w14:textId="77777777"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26736034" w14:textId="619CECD6" w:rsidR="00216A22" w:rsidRPr="00216A22" w:rsidRDefault="00216A22" w:rsidP="00216A22">
      <w:pPr>
        <w:tabs>
          <w:tab w:val="left" w:pos="0"/>
        </w:tabs>
        <w:spacing w:after="0" w:line="240" w:lineRule="auto"/>
        <w:ind w:firstLine="284"/>
        <w:jc w:val="both"/>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333E7080" w14:textId="77777777" w:rsidR="00216A22" w:rsidRPr="00216A22" w:rsidRDefault="00216A22" w:rsidP="00216A22">
      <w:pPr>
        <w:tabs>
          <w:tab w:val="left" w:pos="0"/>
        </w:tabs>
        <w:spacing w:after="0" w:line="240" w:lineRule="auto"/>
        <w:ind w:firstLine="284"/>
        <w:jc w:val="right"/>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Глава сельского поселения Захаркино</w:t>
      </w:r>
    </w:p>
    <w:p w14:paraId="5C36BD4F" w14:textId="77777777" w:rsidR="00216A22" w:rsidRDefault="00216A22" w:rsidP="00216A22">
      <w:pPr>
        <w:tabs>
          <w:tab w:val="left" w:pos="0"/>
        </w:tabs>
        <w:spacing w:after="0" w:line="240" w:lineRule="auto"/>
        <w:ind w:firstLine="284"/>
        <w:jc w:val="right"/>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 xml:space="preserve">муниципального района Сергиевский                                      </w:t>
      </w:r>
    </w:p>
    <w:p w14:paraId="51DCD913" w14:textId="3B096B4C" w:rsidR="00216A22" w:rsidRDefault="00216A22" w:rsidP="00216A22">
      <w:pPr>
        <w:tabs>
          <w:tab w:val="left" w:pos="0"/>
        </w:tabs>
        <w:spacing w:after="0" w:line="240" w:lineRule="auto"/>
        <w:ind w:firstLine="284"/>
        <w:jc w:val="right"/>
        <w:rPr>
          <w:rFonts w:ascii="Times New Roman" w:eastAsia="Calibri" w:hAnsi="Times New Roman" w:cs="Times New Roman"/>
          <w:bCs/>
          <w:sz w:val="12"/>
          <w:szCs w:val="12"/>
        </w:rPr>
      </w:pPr>
      <w:r w:rsidRPr="00216A22">
        <w:rPr>
          <w:rFonts w:ascii="Times New Roman" w:eastAsia="Calibri" w:hAnsi="Times New Roman" w:cs="Times New Roman"/>
          <w:bCs/>
          <w:sz w:val="12"/>
          <w:szCs w:val="12"/>
        </w:rPr>
        <w:t xml:space="preserve">               </w:t>
      </w:r>
      <w:proofErr w:type="spellStart"/>
      <w:r w:rsidRPr="00216A22">
        <w:rPr>
          <w:rFonts w:ascii="Times New Roman" w:eastAsia="Calibri" w:hAnsi="Times New Roman" w:cs="Times New Roman"/>
          <w:bCs/>
          <w:sz w:val="12"/>
          <w:szCs w:val="12"/>
        </w:rPr>
        <w:t>А.В.Веденин</w:t>
      </w:r>
      <w:proofErr w:type="spellEnd"/>
      <w:r w:rsidRPr="00216A22">
        <w:rPr>
          <w:rFonts w:ascii="Times New Roman" w:eastAsia="Calibri" w:hAnsi="Times New Roman" w:cs="Times New Roman"/>
          <w:bCs/>
          <w:sz w:val="12"/>
          <w:szCs w:val="12"/>
        </w:rPr>
        <w:t xml:space="preserve"> </w:t>
      </w:r>
    </w:p>
    <w:p w14:paraId="76F1A3E8" w14:textId="77777777" w:rsidR="00A269C5" w:rsidRPr="00A269C5" w:rsidRDefault="00A269C5" w:rsidP="00A269C5">
      <w:pPr>
        <w:tabs>
          <w:tab w:val="left" w:pos="0"/>
        </w:tabs>
        <w:spacing w:after="0" w:line="240" w:lineRule="auto"/>
        <w:ind w:firstLine="284"/>
        <w:jc w:val="center"/>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 xml:space="preserve">Администрация </w:t>
      </w:r>
    </w:p>
    <w:p w14:paraId="75AAB7EF" w14:textId="6729394F" w:rsidR="00A269C5" w:rsidRPr="00A269C5" w:rsidRDefault="00A269C5" w:rsidP="00A269C5">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A269C5">
        <w:rPr>
          <w:rFonts w:ascii="Times New Roman" w:eastAsia="Calibri" w:hAnsi="Times New Roman" w:cs="Times New Roman"/>
          <w:bCs/>
          <w:sz w:val="12"/>
          <w:szCs w:val="12"/>
        </w:rPr>
        <w:t xml:space="preserve">Кандабулак </w:t>
      </w:r>
    </w:p>
    <w:p w14:paraId="315F39F8" w14:textId="77777777" w:rsidR="00A269C5" w:rsidRPr="00A269C5" w:rsidRDefault="00A269C5" w:rsidP="00A269C5">
      <w:pPr>
        <w:tabs>
          <w:tab w:val="left" w:pos="0"/>
        </w:tabs>
        <w:spacing w:after="0" w:line="240" w:lineRule="auto"/>
        <w:ind w:firstLine="284"/>
        <w:jc w:val="center"/>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муниципального района Сергиевский</w:t>
      </w:r>
    </w:p>
    <w:p w14:paraId="2D3FB989" w14:textId="77777777" w:rsidR="00A269C5" w:rsidRPr="00A269C5" w:rsidRDefault="00A269C5" w:rsidP="00A269C5">
      <w:pPr>
        <w:tabs>
          <w:tab w:val="left" w:pos="0"/>
        </w:tabs>
        <w:spacing w:after="0" w:line="240" w:lineRule="auto"/>
        <w:ind w:firstLine="284"/>
        <w:jc w:val="center"/>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Самарской области</w:t>
      </w:r>
    </w:p>
    <w:p w14:paraId="00BD7977" w14:textId="77777777" w:rsidR="00A269C5" w:rsidRPr="00A269C5" w:rsidRDefault="00A269C5" w:rsidP="00A269C5">
      <w:pPr>
        <w:tabs>
          <w:tab w:val="left" w:pos="0"/>
        </w:tabs>
        <w:spacing w:after="0" w:line="240" w:lineRule="auto"/>
        <w:ind w:firstLine="284"/>
        <w:jc w:val="center"/>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ПОСТАНОВЛЕНИЕ</w:t>
      </w:r>
    </w:p>
    <w:p w14:paraId="24F12CC6" w14:textId="77777777" w:rsidR="00A269C5" w:rsidRDefault="00A269C5" w:rsidP="00A269C5">
      <w:pPr>
        <w:tabs>
          <w:tab w:val="left" w:pos="0"/>
        </w:tabs>
        <w:spacing w:after="0" w:line="240" w:lineRule="auto"/>
        <w:ind w:firstLine="284"/>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«23» марта 2022 года</w:t>
      </w:r>
      <w:r>
        <w:rPr>
          <w:rFonts w:ascii="Times New Roman" w:eastAsia="Calibri" w:hAnsi="Times New Roman" w:cs="Times New Roman"/>
          <w:bCs/>
          <w:sz w:val="12"/>
          <w:szCs w:val="12"/>
        </w:rPr>
        <w:t xml:space="preserve">                                                                                                                                                                                                     №</w:t>
      </w:r>
      <w:r w:rsidRPr="00A269C5">
        <w:rPr>
          <w:rFonts w:ascii="Times New Roman" w:eastAsia="Calibri" w:hAnsi="Times New Roman" w:cs="Times New Roman"/>
          <w:bCs/>
          <w:sz w:val="12"/>
          <w:szCs w:val="12"/>
        </w:rPr>
        <w:t xml:space="preserve">8  </w:t>
      </w:r>
    </w:p>
    <w:p w14:paraId="253B6CBD" w14:textId="5BC2E079" w:rsidR="00A269C5" w:rsidRPr="00A269C5" w:rsidRDefault="00A269C5" w:rsidP="00A269C5">
      <w:pPr>
        <w:tabs>
          <w:tab w:val="left" w:pos="0"/>
        </w:tabs>
        <w:spacing w:after="0" w:line="240" w:lineRule="auto"/>
        <w:ind w:firstLine="284"/>
        <w:jc w:val="center"/>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О внесении изменений в постановление администрации сельского поселения Кандабулак муниципального района Сергиевский №16 от 24.05.2021 года «Об утверждении Порядка оценки налоговых расходов сельского поселения Кандабулак муниципального района Сергиевский Самарской области»</w:t>
      </w:r>
    </w:p>
    <w:p w14:paraId="73C761C1" w14:textId="33E7B9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Кандабулак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Кандабулак муниципального района Сергиевский </w:t>
      </w:r>
    </w:p>
    <w:p w14:paraId="284ADF37"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ПОСТАНОВЛЯЕТ:</w:t>
      </w:r>
    </w:p>
    <w:p w14:paraId="5CA067FD" w14:textId="2C0A6D85"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1. Внести изменения в постановление администрации сельского поселения Кандабулак муни</w:t>
      </w:r>
      <w:r>
        <w:rPr>
          <w:rFonts w:ascii="Times New Roman" w:eastAsia="Calibri" w:hAnsi="Times New Roman" w:cs="Times New Roman"/>
          <w:bCs/>
          <w:sz w:val="12"/>
          <w:szCs w:val="12"/>
        </w:rPr>
        <w:t>ципального района Сергиевский №</w:t>
      </w:r>
      <w:r w:rsidRPr="00A269C5">
        <w:rPr>
          <w:rFonts w:ascii="Times New Roman" w:eastAsia="Calibri" w:hAnsi="Times New Roman" w:cs="Times New Roman"/>
          <w:bCs/>
          <w:sz w:val="12"/>
          <w:szCs w:val="12"/>
        </w:rPr>
        <w:t>16 от 24.05.2021 года «Об утверждении Порядка оценки налоговых расходов сельского поселения Кандабулак муниципального района Сергиевский Самарской области (далее – Порядок)» следующего содержания:</w:t>
      </w:r>
    </w:p>
    <w:p w14:paraId="10C22DEE"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1.1 Пункт 3.5. главы 3. Порядка изложить в новой редакции:</w:t>
      </w:r>
    </w:p>
    <w:p w14:paraId="0468AED9"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«3.5. В качестве критерия результативности налогового расхода субъекта Российской Федерации (муниципального образования) определяется как минимум один показатель (индикатор)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либо иной показатель (индикатор), на значение которого оказывают влияние налоговые расходы субъекта Российской Федерации (муниципального образования).</w:t>
      </w:r>
    </w:p>
    <w:p w14:paraId="3F0874D4"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Оценке подлежит вклад предусмотренных для плательщиков льгот в изменение значения показателя (индикатора)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14:paraId="4276B31F"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1.2 Пункт 3.9. главы 3. Порядка признать утратившим силу.</w:t>
      </w:r>
    </w:p>
    <w:p w14:paraId="5EC27863"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1.3 Пункт 3.9. главы 3. Порядка изложить в новой редакции:</w:t>
      </w:r>
    </w:p>
    <w:p w14:paraId="65915CC8"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«3.9. «По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
    <w:p w14:paraId="14A1574D"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14:paraId="0C9ED501"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2. Опубликовать настоящее постановление в газете «Сергиевский вестник».</w:t>
      </w:r>
    </w:p>
    <w:p w14:paraId="445E4B66"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022E8585" w14:textId="27601D3B"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4DC4E827" w14:textId="77777777" w:rsidR="00A269C5" w:rsidRPr="00A269C5" w:rsidRDefault="00A269C5" w:rsidP="00A269C5">
      <w:pPr>
        <w:tabs>
          <w:tab w:val="left" w:pos="0"/>
        </w:tabs>
        <w:spacing w:after="0" w:line="240" w:lineRule="auto"/>
        <w:ind w:firstLine="284"/>
        <w:jc w:val="right"/>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Глава сельского поселения Кандабулак</w:t>
      </w:r>
    </w:p>
    <w:p w14:paraId="4BA114F1" w14:textId="77777777" w:rsidR="00A269C5" w:rsidRDefault="00A269C5" w:rsidP="00A269C5">
      <w:pPr>
        <w:tabs>
          <w:tab w:val="left" w:pos="0"/>
        </w:tabs>
        <w:spacing w:after="0" w:line="240" w:lineRule="auto"/>
        <w:ind w:firstLine="284"/>
        <w:jc w:val="right"/>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 xml:space="preserve">муниципального района Сергиевский                     </w:t>
      </w:r>
    </w:p>
    <w:p w14:paraId="3C4611E4" w14:textId="7DAD3ADD" w:rsidR="00A269C5" w:rsidRDefault="00A269C5" w:rsidP="00A269C5">
      <w:pPr>
        <w:tabs>
          <w:tab w:val="left" w:pos="0"/>
        </w:tabs>
        <w:spacing w:after="0" w:line="240" w:lineRule="auto"/>
        <w:ind w:firstLine="284"/>
        <w:jc w:val="right"/>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lastRenderedPageBreak/>
        <w:t xml:space="preserve">                             В.А. Литвиненко    </w:t>
      </w:r>
    </w:p>
    <w:p w14:paraId="71268637" w14:textId="77777777" w:rsidR="00A269C5" w:rsidRDefault="00A269C5" w:rsidP="00A269C5">
      <w:pPr>
        <w:tabs>
          <w:tab w:val="left" w:pos="0"/>
        </w:tabs>
        <w:spacing w:after="0" w:line="240" w:lineRule="auto"/>
        <w:ind w:firstLine="284"/>
        <w:jc w:val="center"/>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 xml:space="preserve">Администрация </w:t>
      </w:r>
    </w:p>
    <w:p w14:paraId="0B8D4569" w14:textId="6DF7D1A8" w:rsidR="00A269C5" w:rsidRPr="00A269C5" w:rsidRDefault="00A269C5" w:rsidP="00A269C5">
      <w:pPr>
        <w:tabs>
          <w:tab w:val="left" w:pos="0"/>
        </w:tabs>
        <w:spacing w:after="0" w:line="240" w:lineRule="auto"/>
        <w:ind w:firstLine="284"/>
        <w:jc w:val="center"/>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 xml:space="preserve">сельского поселения Кармало-Аделяково </w:t>
      </w:r>
    </w:p>
    <w:p w14:paraId="45AC856A" w14:textId="77777777" w:rsidR="00A269C5" w:rsidRPr="00A269C5" w:rsidRDefault="00A269C5" w:rsidP="00A269C5">
      <w:pPr>
        <w:tabs>
          <w:tab w:val="left" w:pos="0"/>
        </w:tabs>
        <w:spacing w:after="0" w:line="240" w:lineRule="auto"/>
        <w:ind w:firstLine="284"/>
        <w:jc w:val="center"/>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муниципального района Сергиевский</w:t>
      </w:r>
    </w:p>
    <w:p w14:paraId="06871D29" w14:textId="77777777" w:rsidR="00A269C5" w:rsidRPr="00A269C5" w:rsidRDefault="00A269C5" w:rsidP="00A269C5">
      <w:pPr>
        <w:tabs>
          <w:tab w:val="left" w:pos="0"/>
        </w:tabs>
        <w:spacing w:after="0" w:line="240" w:lineRule="auto"/>
        <w:ind w:firstLine="284"/>
        <w:jc w:val="center"/>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Самарской области</w:t>
      </w:r>
    </w:p>
    <w:p w14:paraId="087665B8" w14:textId="77777777" w:rsidR="00A269C5" w:rsidRPr="00A269C5" w:rsidRDefault="00A269C5" w:rsidP="00A269C5">
      <w:pPr>
        <w:tabs>
          <w:tab w:val="left" w:pos="0"/>
        </w:tabs>
        <w:spacing w:after="0" w:line="240" w:lineRule="auto"/>
        <w:ind w:firstLine="284"/>
        <w:jc w:val="center"/>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ПОСТАНОВЛЕНИЕ</w:t>
      </w:r>
    </w:p>
    <w:p w14:paraId="65142F22" w14:textId="5B91236D" w:rsidR="00A269C5" w:rsidRDefault="00A269C5" w:rsidP="00A269C5">
      <w:pPr>
        <w:tabs>
          <w:tab w:val="left" w:pos="0"/>
        </w:tabs>
        <w:spacing w:after="0" w:line="240" w:lineRule="auto"/>
        <w:ind w:firstLine="284"/>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«23» марта 2022г.</w:t>
      </w:r>
      <w:r>
        <w:rPr>
          <w:rFonts w:ascii="Times New Roman" w:eastAsia="Calibri" w:hAnsi="Times New Roman" w:cs="Times New Roman"/>
          <w:bCs/>
          <w:sz w:val="12"/>
          <w:szCs w:val="12"/>
        </w:rPr>
        <w:t xml:space="preserve">                                                                                                                                                                                                            </w:t>
      </w:r>
      <w:r w:rsidRPr="00A269C5">
        <w:rPr>
          <w:rFonts w:ascii="Times New Roman" w:eastAsia="Calibri" w:hAnsi="Times New Roman" w:cs="Times New Roman"/>
          <w:bCs/>
          <w:sz w:val="12"/>
          <w:szCs w:val="12"/>
        </w:rPr>
        <w:t xml:space="preserve">№8    </w:t>
      </w:r>
    </w:p>
    <w:p w14:paraId="624679E6" w14:textId="082F7BF6" w:rsidR="00A269C5" w:rsidRPr="00A269C5" w:rsidRDefault="00A269C5" w:rsidP="00A269C5">
      <w:pPr>
        <w:tabs>
          <w:tab w:val="left" w:pos="0"/>
        </w:tabs>
        <w:spacing w:after="0" w:line="240" w:lineRule="auto"/>
        <w:ind w:firstLine="284"/>
        <w:jc w:val="center"/>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«О внесении изменений в постановление администрации сельского поселения Кармало-Аделяково муниципального района Сергиевский №19 от 24.05.2021г. «Об утверждении Порядка оценки налоговых расходов сельского поселения Кармало-Аделяково муниципального района Сергиевский Самарской области»</w:t>
      </w:r>
    </w:p>
    <w:p w14:paraId="7B04AAF4" w14:textId="195CDF5B"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Кармало-Аделяково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Кармало-Аделяково мун</w:t>
      </w:r>
      <w:r>
        <w:rPr>
          <w:rFonts w:ascii="Times New Roman" w:eastAsia="Calibri" w:hAnsi="Times New Roman" w:cs="Times New Roman"/>
          <w:bCs/>
          <w:sz w:val="12"/>
          <w:szCs w:val="12"/>
        </w:rPr>
        <w:t xml:space="preserve">иципального района Сергиевский </w:t>
      </w:r>
    </w:p>
    <w:p w14:paraId="331C386D" w14:textId="1AF16EBE"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5CAD6FC2"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1. Внести изменения в постановление администрации сельского поселения Кармало-Аделяково  муниципального района Сергиевский № 19 от 24.05.2021г.  «Об утверждении Порядка оценки налоговых расходов сельского поселения Кармало-Аделяково муниципального района Сергиевский Самарской области (далее – Порядок)» следующего содержания:</w:t>
      </w:r>
    </w:p>
    <w:p w14:paraId="04A54E3B"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1.1 Пункт 3.5. главы 3. Порядка изложить в новой редакции:</w:t>
      </w:r>
    </w:p>
    <w:p w14:paraId="54B6DE5C"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«3.5. В качестве критерия результативности налогового расхода субъекта Российской Федерации (муниципального образования) определяется как минимум один показатель (индикатор)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либо иной показатель (индикатор), на значение которого оказывают влияние налоговые расходы субъекта Российской Федерации (муниципального образования).</w:t>
      </w:r>
    </w:p>
    <w:p w14:paraId="067D60B8"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Оценке подлежит вклад предусмотренных для плательщиков льгот в изменение значения показателя (индикатора)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14:paraId="12F41889"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1.2 Пункт 3.9. главы 3. Порядка признать утратившим силу.</w:t>
      </w:r>
    </w:p>
    <w:p w14:paraId="395E0142"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1.3 Пункт 3.9. главы 3. Порядка изложить в новой редакции:</w:t>
      </w:r>
    </w:p>
    <w:p w14:paraId="6663115F"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«3.9. «По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
    <w:p w14:paraId="019E65E6"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14:paraId="34B7C9C0"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2. Опубликовать настоящее постановление в газете «Сергиевский вестник».</w:t>
      </w:r>
    </w:p>
    <w:p w14:paraId="09C39023"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7F62DA5C" w14:textId="0E7C0D80"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0E600272" w14:textId="77777777" w:rsidR="00A269C5" w:rsidRPr="00A269C5" w:rsidRDefault="00A269C5" w:rsidP="00A269C5">
      <w:pPr>
        <w:tabs>
          <w:tab w:val="left" w:pos="0"/>
        </w:tabs>
        <w:spacing w:after="0" w:line="240" w:lineRule="auto"/>
        <w:ind w:firstLine="284"/>
        <w:jc w:val="right"/>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Глава сельского поселения Кармало-Аделяково</w:t>
      </w:r>
    </w:p>
    <w:p w14:paraId="481EACA9" w14:textId="77777777" w:rsidR="00A269C5" w:rsidRDefault="00A269C5" w:rsidP="00A269C5">
      <w:pPr>
        <w:tabs>
          <w:tab w:val="left" w:pos="0"/>
        </w:tabs>
        <w:spacing w:after="0" w:line="240" w:lineRule="auto"/>
        <w:ind w:firstLine="284"/>
        <w:jc w:val="right"/>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 xml:space="preserve">муниципального района Сергиевский                                          </w:t>
      </w:r>
    </w:p>
    <w:p w14:paraId="6A08F27F" w14:textId="5BD29BF8" w:rsidR="00A269C5" w:rsidRDefault="00A269C5" w:rsidP="00A269C5">
      <w:pPr>
        <w:tabs>
          <w:tab w:val="left" w:pos="0"/>
        </w:tabs>
        <w:spacing w:after="0" w:line="240" w:lineRule="auto"/>
        <w:ind w:firstLine="284"/>
        <w:jc w:val="right"/>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 xml:space="preserve">          О.М. Карягин</w:t>
      </w:r>
    </w:p>
    <w:p w14:paraId="7533D53E" w14:textId="77777777" w:rsidR="00A269C5" w:rsidRPr="00A269C5" w:rsidRDefault="00A269C5" w:rsidP="00A269C5">
      <w:pPr>
        <w:tabs>
          <w:tab w:val="left" w:pos="0"/>
        </w:tabs>
        <w:spacing w:after="0" w:line="240" w:lineRule="auto"/>
        <w:ind w:firstLine="284"/>
        <w:jc w:val="center"/>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Администрация</w:t>
      </w:r>
    </w:p>
    <w:p w14:paraId="756A7950" w14:textId="7F22490B" w:rsidR="00A269C5" w:rsidRPr="00A269C5" w:rsidRDefault="00A269C5" w:rsidP="00A269C5">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сельского поселения </w:t>
      </w:r>
      <w:r w:rsidRPr="00A269C5">
        <w:rPr>
          <w:rFonts w:ascii="Times New Roman" w:eastAsia="Calibri" w:hAnsi="Times New Roman" w:cs="Times New Roman"/>
          <w:bCs/>
          <w:sz w:val="12"/>
          <w:szCs w:val="12"/>
        </w:rPr>
        <w:t>Кутузовский</w:t>
      </w:r>
    </w:p>
    <w:p w14:paraId="10BCE934" w14:textId="77777777" w:rsidR="00A269C5" w:rsidRPr="00A269C5" w:rsidRDefault="00A269C5" w:rsidP="00A269C5">
      <w:pPr>
        <w:tabs>
          <w:tab w:val="left" w:pos="0"/>
        </w:tabs>
        <w:spacing w:after="0" w:line="240" w:lineRule="auto"/>
        <w:ind w:firstLine="284"/>
        <w:jc w:val="center"/>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муниципального района Сергиевский</w:t>
      </w:r>
    </w:p>
    <w:p w14:paraId="3A4B1C2D" w14:textId="77777777" w:rsidR="00A269C5" w:rsidRPr="00A269C5" w:rsidRDefault="00A269C5" w:rsidP="00A269C5">
      <w:pPr>
        <w:tabs>
          <w:tab w:val="left" w:pos="0"/>
        </w:tabs>
        <w:spacing w:after="0" w:line="240" w:lineRule="auto"/>
        <w:ind w:firstLine="284"/>
        <w:jc w:val="center"/>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Самарской области</w:t>
      </w:r>
    </w:p>
    <w:p w14:paraId="6E84AB3C" w14:textId="77777777" w:rsidR="00A269C5" w:rsidRPr="00A269C5" w:rsidRDefault="00A269C5" w:rsidP="00A269C5">
      <w:pPr>
        <w:tabs>
          <w:tab w:val="left" w:pos="0"/>
        </w:tabs>
        <w:spacing w:after="0" w:line="240" w:lineRule="auto"/>
        <w:ind w:firstLine="284"/>
        <w:jc w:val="center"/>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ПОСТАНОВЛЕНИЕ</w:t>
      </w:r>
    </w:p>
    <w:p w14:paraId="23AEBD6E" w14:textId="34F6E827" w:rsidR="00A269C5" w:rsidRDefault="00A269C5" w:rsidP="00A269C5">
      <w:pPr>
        <w:tabs>
          <w:tab w:val="left" w:pos="0"/>
        </w:tabs>
        <w:spacing w:after="0" w:line="240" w:lineRule="auto"/>
        <w:ind w:firstLine="284"/>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 xml:space="preserve">24.03.2022 г.         </w:t>
      </w:r>
      <w:r>
        <w:rPr>
          <w:rFonts w:ascii="Times New Roman" w:eastAsia="Calibri" w:hAnsi="Times New Roman" w:cs="Times New Roman"/>
          <w:bCs/>
          <w:sz w:val="12"/>
          <w:szCs w:val="12"/>
        </w:rPr>
        <w:t xml:space="preserve">                                                                                                                                                                                                          </w:t>
      </w:r>
      <w:r w:rsidRPr="00A269C5">
        <w:rPr>
          <w:rFonts w:ascii="Times New Roman" w:eastAsia="Calibri" w:hAnsi="Times New Roman" w:cs="Times New Roman"/>
          <w:bCs/>
          <w:sz w:val="12"/>
          <w:szCs w:val="12"/>
        </w:rPr>
        <w:t>№10</w:t>
      </w:r>
    </w:p>
    <w:p w14:paraId="3059BA1F" w14:textId="77777777" w:rsidR="00A269C5" w:rsidRDefault="00A269C5" w:rsidP="00A269C5">
      <w:pPr>
        <w:tabs>
          <w:tab w:val="left" w:pos="0"/>
        </w:tabs>
        <w:spacing w:after="0" w:line="240" w:lineRule="auto"/>
        <w:ind w:firstLine="284"/>
        <w:jc w:val="center"/>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«О внесении изменений в постановление администрации сельского поселения Кутузовский муниципального района Сергиевский №15 от 24.05.2021г. «Об утверждении Порядка оценки налоговых расходов сельского поселения Кутузовский муниципального района Сергиевский Самарской области»</w:t>
      </w:r>
    </w:p>
    <w:p w14:paraId="54368BF1" w14:textId="686D3322"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Кутузовский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Кутузовский мун</w:t>
      </w:r>
      <w:r>
        <w:rPr>
          <w:rFonts w:ascii="Times New Roman" w:eastAsia="Calibri" w:hAnsi="Times New Roman" w:cs="Times New Roman"/>
          <w:bCs/>
          <w:sz w:val="12"/>
          <w:szCs w:val="12"/>
        </w:rPr>
        <w:t xml:space="preserve">иципального района Сергиевский </w:t>
      </w:r>
    </w:p>
    <w:p w14:paraId="586F1298" w14:textId="404F98BC"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38293CF7"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1. Внести изменения в постановление администрации сельского поселения Кутузовский  муниципального района Сергиевский № 15 от 24.05.2021 г.  «Об утверждении Порядка оценки налоговых расходов сельского поселения Кутузовский муниципального района Сергиевский Самарской области (далее – Порядок)» следующего содержания:</w:t>
      </w:r>
    </w:p>
    <w:p w14:paraId="2114B137"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1.1 Пункт 3.5. главы 3. Порядка изложить в новой редакции:</w:t>
      </w:r>
    </w:p>
    <w:p w14:paraId="31DF4A85"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«3.5. В качестве критерия результативности налогового расхода субъекта Российской Федерации (муниципального образования) определяется как минимум один показатель (индикатор)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либо иной показатель (индикатор), на значение которого оказывают влияние налоговые расходы субъекта Российской Федерации (муниципального образования).</w:t>
      </w:r>
    </w:p>
    <w:p w14:paraId="5E3AAB5A"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Оценке подлежит вклад предусмотренных для плательщиков льгот в изменение значения показателя (индикатора)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14:paraId="0BCC9023"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lastRenderedPageBreak/>
        <w:t>1.2 Пункт 3.9. главы 3. Порядка признать утратившим силу.</w:t>
      </w:r>
    </w:p>
    <w:p w14:paraId="41C24C88"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1.3 Пункт 3.9. главы 3. Порядка изложить в новой редакции:</w:t>
      </w:r>
    </w:p>
    <w:p w14:paraId="55FED1A0"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«3.9. «По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
    <w:p w14:paraId="2BBCC742"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14:paraId="04350A8B"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2. Опубликовать настоящее постановление в газете «Сергиевский вестник».</w:t>
      </w:r>
    </w:p>
    <w:p w14:paraId="01E228A1" w14:textId="77777777"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489F15A3" w14:textId="3B0F0551" w:rsidR="00A269C5" w:rsidRPr="00A269C5" w:rsidRDefault="00A269C5" w:rsidP="00A269C5">
      <w:pPr>
        <w:tabs>
          <w:tab w:val="left" w:pos="0"/>
        </w:tabs>
        <w:spacing w:after="0" w:line="240" w:lineRule="auto"/>
        <w:ind w:firstLine="284"/>
        <w:jc w:val="both"/>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1A0DF4A5" w14:textId="77777777" w:rsidR="00A269C5" w:rsidRPr="00A269C5" w:rsidRDefault="00A269C5" w:rsidP="00A269C5">
      <w:pPr>
        <w:tabs>
          <w:tab w:val="left" w:pos="0"/>
        </w:tabs>
        <w:spacing w:after="0" w:line="240" w:lineRule="auto"/>
        <w:ind w:firstLine="284"/>
        <w:jc w:val="right"/>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Глава сельского поселения Кутузовский</w:t>
      </w:r>
    </w:p>
    <w:p w14:paraId="4A4BC6EC" w14:textId="77777777" w:rsidR="00A269C5" w:rsidRDefault="00A269C5" w:rsidP="00A269C5">
      <w:pPr>
        <w:tabs>
          <w:tab w:val="left" w:pos="0"/>
        </w:tabs>
        <w:spacing w:after="0" w:line="240" w:lineRule="auto"/>
        <w:ind w:firstLine="284"/>
        <w:jc w:val="right"/>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 xml:space="preserve">муниципального района Сергиевский                         </w:t>
      </w:r>
    </w:p>
    <w:p w14:paraId="7F34F9DB" w14:textId="581B250C" w:rsidR="00A269C5" w:rsidRDefault="00A269C5" w:rsidP="00A269C5">
      <w:pPr>
        <w:tabs>
          <w:tab w:val="left" w:pos="0"/>
        </w:tabs>
        <w:spacing w:after="0" w:line="240" w:lineRule="auto"/>
        <w:ind w:firstLine="284"/>
        <w:jc w:val="right"/>
        <w:rPr>
          <w:rFonts w:ascii="Times New Roman" w:eastAsia="Calibri" w:hAnsi="Times New Roman" w:cs="Times New Roman"/>
          <w:bCs/>
          <w:sz w:val="12"/>
          <w:szCs w:val="12"/>
        </w:rPr>
      </w:pPr>
      <w:r w:rsidRPr="00A269C5">
        <w:rPr>
          <w:rFonts w:ascii="Times New Roman" w:eastAsia="Calibri" w:hAnsi="Times New Roman" w:cs="Times New Roman"/>
          <w:bCs/>
          <w:sz w:val="12"/>
          <w:szCs w:val="12"/>
        </w:rPr>
        <w:t xml:space="preserve">                       </w:t>
      </w:r>
      <w:proofErr w:type="spellStart"/>
      <w:r w:rsidRPr="00A269C5">
        <w:rPr>
          <w:rFonts w:ascii="Times New Roman" w:eastAsia="Calibri" w:hAnsi="Times New Roman" w:cs="Times New Roman"/>
          <w:bCs/>
          <w:sz w:val="12"/>
          <w:szCs w:val="12"/>
        </w:rPr>
        <w:t>А.В.Сабельникова</w:t>
      </w:r>
      <w:proofErr w:type="spellEnd"/>
    </w:p>
    <w:p w14:paraId="070C2B44" w14:textId="77777777" w:rsidR="0039391A" w:rsidRPr="0039391A" w:rsidRDefault="0039391A" w:rsidP="0039391A">
      <w:pPr>
        <w:tabs>
          <w:tab w:val="left" w:pos="0"/>
        </w:tabs>
        <w:spacing w:after="0" w:line="240" w:lineRule="auto"/>
        <w:ind w:firstLine="284"/>
        <w:jc w:val="center"/>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 xml:space="preserve">Администрация </w:t>
      </w:r>
    </w:p>
    <w:p w14:paraId="78E4930F" w14:textId="77777777" w:rsidR="0039391A" w:rsidRPr="0039391A" w:rsidRDefault="0039391A" w:rsidP="0039391A">
      <w:pPr>
        <w:tabs>
          <w:tab w:val="left" w:pos="0"/>
        </w:tabs>
        <w:spacing w:after="0" w:line="240" w:lineRule="auto"/>
        <w:ind w:firstLine="284"/>
        <w:jc w:val="center"/>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 xml:space="preserve">сельского поселения Липовка </w:t>
      </w:r>
    </w:p>
    <w:p w14:paraId="73EAB1F6" w14:textId="77777777" w:rsidR="0039391A" w:rsidRPr="0039391A" w:rsidRDefault="0039391A" w:rsidP="0039391A">
      <w:pPr>
        <w:tabs>
          <w:tab w:val="left" w:pos="0"/>
        </w:tabs>
        <w:spacing w:after="0" w:line="240" w:lineRule="auto"/>
        <w:ind w:firstLine="284"/>
        <w:jc w:val="center"/>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муниципального района Сергиевский</w:t>
      </w:r>
    </w:p>
    <w:p w14:paraId="0DBA32F7" w14:textId="77777777" w:rsidR="0039391A" w:rsidRPr="0039391A" w:rsidRDefault="0039391A" w:rsidP="0039391A">
      <w:pPr>
        <w:tabs>
          <w:tab w:val="left" w:pos="0"/>
        </w:tabs>
        <w:spacing w:after="0" w:line="240" w:lineRule="auto"/>
        <w:ind w:firstLine="284"/>
        <w:jc w:val="center"/>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Самарской области</w:t>
      </w:r>
    </w:p>
    <w:p w14:paraId="3B41E64D" w14:textId="77777777" w:rsidR="0039391A" w:rsidRPr="0039391A" w:rsidRDefault="0039391A" w:rsidP="0039391A">
      <w:pPr>
        <w:tabs>
          <w:tab w:val="left" w:pos="0"/>
        </w:tabs>
        <w:spacing w:after="0" w:line="240" w:lineRule="auto"/>
        <w:ind w:firstLine="284"/>
        <w:jc w:val="center"/>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ПОСТАНОВЛЕНИЕ</w:t>
      </w:r>
    </w:p>
    <w:p w14:paraId="2CDBE3A5" w14:textId="7E92B30E" w:rsidR="0039391A" w:rsidRDefault="0039391A" w:rsidP="0039391A">
      <w:pPr>
        <w:tabs>
          <w:tab w:val="left" w:pos="0"/>
        </w:tabs>
        <w:spacing w:after="0" w:line="240" w:lineRule="auto"/>
        <w:ind w:firstLine="284"/>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«24» марта 2022 г.</w:t>
      </w:r>
      <w:r>
        <w:rPr>
          <w:rFonts w:ascii="Times New Roman" w:eastAsia="Calibri" w:hAnsi="Times New Roman" w:cs="Times New Roman"/>
          <w:bCs/>
          <w:sz w:val="12"/>
          <w:szCs w:val="12"/>
        </w:rPr>
        <w:t xml:space="preserve">                                                                                                                                                                                                         </w:t>
      </w:r>
      <w:r w:rsidRPr="0039391A">
        <w:rPr>
          <w:rFonts w:ascii="Times New Roman" w:eastAsia="Calibri" w:hAnsi="Times New Roman" w:cs="Times New Roman"/>
          <w:bCs/>
          <w:sz w:val="12"/>
          <w:szCs w:val="12"/>
        </w:rPr>
        <w:t xml:space="preserve">№11    </w:t>
      </w:r>
    </w:p>
    <w:p w14:paraId="58A50CBC" w14:textId="58DBA01D" w:rsidR="0039391A" w:rsidRPr="0039391A" w:rsidRDefault="0039391A" w:rsidP="0039391A">
      <w:pPr>
        <w:tabs>
          <w:tab w:val="left" w:pos="0"/>
        </w:tabs>
        <w:spacing w:after="0" w:line="240" w:lineRule="auto"/>
        <w:ind w:firstLine="284"/>
        <w:jc w:val="center"/>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«О внесении изменений в постановление администрации сельского поселения Липовка муниципального района Сергиевский №18 от 24.05.2021г. «Об утверждении Порядка оценки налоговых расходов сельского поселения Липовка муниципального района Сергиевский Самарской области»</w:t>
      </w:r>
    </w:p>
    <w:p w14:paraId="4EE67491" w14:textId="201B781C"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Липовка муниципального района Сергиевский Самарской области, в целях приведения нормативных правовых актов органом местного самоуправления в соответствии с действующим законодательством, Администрация сельского поселения Липовка муниципального района Сергиевский </w:t>
      </w:r>
    </w:p>
    <w:p w14:paraId="3DF23275"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ПОСТАНОВЛЯЕТ:</w:t>
      </w:r>
    </w:p>
    <w:p w14:paraId="385856EB" w14:textId="494E07EA"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1. Внести изменения в постановление администрации сельского поселения Липовка  муни</w:t>
      </w:r>
      <w:r>
        <w:rPr>
          <w:rFonts w:ascii="Times New Roman" w:eastAsia="Calibri" w:hAnsi="Times New Roman" w:cs="Times New Roman"/>
          <w:bCs/>
          <w:sz w:val="12"/>
          <w:szCs w:val="12"/>
        </w:rPr>
        <w:t>ципального района Сергиевский №</w:t>
      </w:r>
      <w:r w:rsidRPr="0039391A">
        <w:rPr>
          <w:rFonts w:ascii="Times New Roman" w:eastAsia="Calibri" w:hAnsi="Times New Roman" w:cs="Times New Roman"/>
          <w:bCs/>
          <w:sz w:val="12"/>
          <w:szCs w:val="12"/>
        </w:rPr>
        <w:t>18 от 24.05.2021 г. «Об утверждении Порядка оценки налоговых расходов сельского поселения Липовка муниципального района Сергиевский Самарской области (далее – Порядок)» следующего содержания:</w:t>
      </w:r>
    </w:p>
    <w:p w14:paraId="300B3849"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1.1 Пункт 3.5. главы 3. Порядка изложить в новой редакции:</w:t>
      </w:r>
    </w:p>
    <w:p w14:paraId="397B03DD"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«3.5. В качестве критерия результативности налогового расхода субъекта Российской Федерации (муниципального образования) определяется как минимум один показатель (индикатор)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либо иной показатель (индикатор), на значение которого оказывают влияние налоговые расходы субъекта Российской Федерации (муниципального образования).</w:t>
      </w:r>
    </w:p>
    <w:p w14:paraId="3F5009BB"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Оценке подлежит вклад предусмотренных для плательщиков льгот в изменение значения показателя (индикатора)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14:paraId="7C92199B"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1.2 Пункт 3.9. главы 3. Порядка признать утратившим силу.</w:t>
      </w:r>
    </w:p>
    <w:p w14:paraId="0BED44E0"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1.3 Пункт 3.9. главы 3. Порядка изложить в новой редакции:</w:t>
      </w:r>
    </w:p>
    <w:p w14:paraId="2877F8B4"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«3.9. «По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
    <w:p w14:paraId="1D8CD521"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14:paraId="3ED90E42"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2. Опубликовать настоящее постановление в газете «Сергиевский вестник».</w:t>
      </w:r>
    </w:p>
    <w:p w14:paraId="2804C774"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72738371" w14:textId="7BD98AD4"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548669EE" w14:textId="77777777" w:rsidR="0039391A" w:rsidRPr="0039391A" w:rsidRDefault="0039391A" w:rsidP="0039391A">
      <w:pPr>
        <w:tabs>
          <w:tab w:val="left" w:pos="0"/>
        </w:tabs>
        <w:spacing w:after="0" w:line="240" w:lineRule="auto"/>
        <w:ind w:firstLine="284"/>
        <w:jc w:val="right"/>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Глава сельского поселения Липовка</w:t>
      </w:r>
    </w:p>
    <w:p w14:paraId="63AFD289" w14:textId="77777777" w:rsidR="0039391A" w:rsidRDefault="0039391A" w:rsidP="0039391A">
      <w:pPr>
        <w:tabs>
          <w:tab w:val="left" w:pos="0"/>
        </w:tabs>
        <w:spacing w:after="0" w:line="240" w:lineRule="auto"/>
        <w:ind w:firstLine="284"/>
        <w:jc w:val="right"/>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 xml:space="preserve">муниципального района Сергиевский                           </w:t>
      </w:r>
    </w:p>
    <w:p w14:paraId="5CEC24C8" w14:textId="6B2CC4C8" w:rsidR="0039391A" w:rsidRDefault="0039391A" w:rsidP="0039391A">
      <w:pPr>
        <w:tabs>
          <w:tab w:val="left" w:pos="0"/>
        </w:tabs>
        <w:spacing w:after="0" w:line="240" w:lineRule="auto"/>
        <w:ind w:firstLine="284"/>
        <w:jc w:val="right"/>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 xml:space="preserve">                          С.И. Вершинин</w:t>
      </w:r>
    </w:p>
    <w:p w14:paraId="769179A1" w14:textId="77777777" w:rsidR="0039391A" w:rsidRPr="0039391A" w:rsidRDefault="0039391A" w:rsidP="0039391A">
      <w:pPr>
        <w:tabs>
          <w:tab w:val="left" w:pos="0"/>
        </w:tabs>
        <w:spacing w:after="0" w:line="240" w:lineRule="auto"/>
        <w:ind w:firstLine="284"/>
        <w:jc w:val="center"/>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Администрация</w:t>
      </w:r>
    </w:p>
    <w:p w14:paraId="413E6A0C" w14:textId="0D1062D8" w:rsidR="0039391A" w:rsidRPr="0039391A" w:rsidRDefault="0039391A" w:rsidP="0039391A">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39391A">
        <w:rPr>
          <w:rFonts w:ascii="Times New Roman" w:eastAsia="Calibri" w:hAnsi="Times New Roman" w:cs="Times New Roman"/>
          <w:bCs/>
          <w:sz w:val="12"/>
          <w:szCs w:val="12"/>
        </w:rPr>
        <w:t>Светлодольск</w:t>
      </w:r>
    </w:p>
    <w:p w14:paraId="7EA1B177" w14:textId="22A0BC59" w:rsidR="0039391A" w:rsidRPr="0039391A" w:rsidRDefault="0039391A" w:rsidP="0039391A">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39391A">
        <w:rPr>
          <w:rFonts w:ascii="Times New Roman" w:eastAsia="Calibri" w:hAnsi="Times New Roman" w:cs="Times New Roman"/>
          <w:bCs/>
          <w:sz w:val="12"/>
          <w:szCs w:val="12"/>
        </w:rPr>
        <w:t>Сергиевский</w:t>
      </w:r>
    </w:p>
    <w:p w14:paraId="64872E62" w14:textId="0B666672" w:rsidR="0039391A" w:rsidRPr="0039391A" w:rsidRDefault="0039391A" w:rsidP="0039391A">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1956AF2A" w14:textId="7274DB28" w:rsidR="0039391A" w:rsidRPr="0039391A" w:rsidRDefault="0039391A" w:rsidP="0039391A">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1CB59181" w14:textId="77777777" w:rsidR="0039391A" w:rsidRDefault="0039391A" w:rsidP="0039391A">
      <w:pPr>
        <w:tabs>
          <w:tab w:val="left" w:pos="0"/>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«24» марта 2022</w:t>
      </w:r>
      <w:r w:rsidRPr="0039391A">
        <w:rPr>
          <w:rFonts w:ascii="Times New Roman" w:eastAsia="Calibri" w:hAnsi="Times New Roman" w:cs="Times New Roman"/>
          <w:bCs/>
          <w:sz w:val="12"/>
          <w:szCs w:val="12"/>
        </w:rPr>
        <w:t>г.</w:t>
      </w:r>
      <w:r>
        <w:rPr>
          <w:rFonts w:ascii="Times New Roman" w:eastAsia="Calibri" w:hAnsi="Times New Roman" w:cs="Times New Roman"/>
          <w:bCs/>
          <w:sz w:val="12"/>
          <w:szCs w:val="12"/>
        </w:rPr>
        <w:t xml:space="preserve">                                                                                                                                                                                                         №</w:t>
      </w:r>
      <w:r w:rsidRPr="0039391A">
        <w:rPr>
          <w:rFonts w:ascii="Times New Roman" w:eastAsia="Calibri" w:hAnsi="Times New Roman" w:cs="Times New Roman"/>
          <w:bCs/>
          <w:sz w:val="12"/>
          <w:szCs w:val="12"/>
        </w:rPr>
        <w:t xml:space="preserve">14   </w:t>
      </w:r>
    </w:p>
    <w:p w14:paraId="3D564054" w14:textId="633E7F4D" w:rsidR="0039391A" w:rsidRPr="0039391A" w:rsidRDefault="0039391A" w:rsidP="0039391A">
      <w:pPr>
        <w:tabs>
          <w:tab w:val="left" w:pos="0"/>
        </w:tabs>
        <w:spacing w:after="0" w:line="240" w:lineRule="auto"/>
        <w:ind w:firstLine="284"/>
        <w:jc w:val="center"/>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«О внесении изменений в постановление администрации сельского поселения Светлодольск муниципального района Сергиевский №20 от 24.05.2021г. «Об утверждении Порядка оценки налоговых расходов сельского поселения Светлодольск муниципального района Сергиевский Самарской области»</w:t>
      </w:r>
    </w:p>
    <w:p w14:paraId="30EEB65A" w14:textId="63AF9D9D"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Светлодольск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Светлодольск муниципального района Сергиевский </w:t>
      </w:r>
    </w:p>
    <w:p w14:paraId="50D65A62"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p>
    <w:p w14:paraId="4A564A93"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lastRenderedPageBreak/>
        <w:t>ПОСТАНОВЛЯЕТ:</w:t>
      </w:r>
    </w:p>
    <w:p w14:paraId="6F4A3382"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1. Внести изменения в постановление администрации сельского поселения Светлодольск муниципального района Сергиевский №20 от 24.05.2021г. «Об утверждении Порядка оценки налоговых расходов сельского поселения Светлодольск муниципального района Сергиевский Самарской области (далее – Порядок)» следующего содержания:</w:t>
      </w:r>
    </w:p>
    <w:p w14:paraId="0CA6F5D8"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1.1 Пункт 3.5. главы 3. Порядка изложить в новой редакции:</w:t>
      </w:r>
    </w:p>
    <w:p w14:paraId="7C321D6E"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«3.5. В качестве критерия результативности налогового расхода субъекта Российской Федерации (муниципального образования) определяется как минимум один показатель (индикатор)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либо иной показатель (индикатор), на значение которого оказывают влияние налоговые расходы субъекта Российской Федерации (муниципального образования).</w:t>
      </w:r>
    </w:p>
    <w:p w14:paraId="29A00D7B"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Оценке подлежит вклад предусмотренных для плательщиков льгот в изменение значения показателя (индикатора)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14:paraId="7C31FFB9"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1.2 Пункт 3.9. главы 3. Порядка признать утратившим силу.</w:t>
      </w:r>
    </w:p>
    <w:p w14:paraId="252C4675"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1.3 Пункт 3.9. главы 3. Порядка изложить в новой редакции:</w:t>
      </w:r>
    </w:p>
    <w:p w14:paraId="2E97BFDC"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«3.9. «По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
    <w:p w14:paraId="0EA82E18"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14:paraId="64FD1A05"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2. Опубликовать настоящее постановление в газете «Сергиевский вестник».</w:t>
      </w:r>
    </w:p>
    <w:p w14:paraId="5CDC20B5"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7FCAC9BA" w14:textId="66CA5A7A"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21A9D604" w14:textId="77777777" w:rsidR="0039391A" w:rsidRPr="0039391A" w:rsidRDefault="0039391A" w:rsidP="0039391A">
      <w:pPr>
        <w:tabs>
          <w:tab w:val="left" w:pos="0"/>
        </w:tabs>
        <w:spacing w:after="0" w:line="240" w:lineRule="auto"/>
        <w:ind w:firstLine="284"/>
        <w:jc w:val="right"/>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Глава сельского поселения Светлодольск</w:t>
      </w:r>
    </w:p>
    <w:p w14:paraId="7BFDE70A" w14:textId="77777777" w:rsidR="0039391A" w:rsidRDefault="0039391A" w:rsidP="0039391A">
      <w:pPr>
        <w:tabs>
          <w:tab w:val="left" w:pos="0"/>
        </w:tabs>
        <w:spacing w:after="0" w:line="240" w:lineRule="auto"/>
        <w:ind w:firstLine="284"/>
        <w:jc w:val="right"/>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 xml:space="preserve">муниципального района Сергиевский                              </w:t>
      </w:r>
    </w:p>
    <w:p w14:paraId="23E2411B" w14:textId="569559FA" w:rsidR="0039391A" w:rsidRDefault="0039391A" w:rsidP="0039391A">
      <w:pPr>
        <w:tabs>
          <w:tab w:val="left" w:pos="0"/>
        </w:tabs>
        <w:spacing w:after="0" w:line="240" w:lineRule="auto"/>
        <w:ind w:firstLine="284"/>
        <w:jc w:val="right"/>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 xml:space="preserve">                       </w:t>
      </w:r>
      <w:proofErr w:type="spellStart"/>
      <w:r w:rsidRPr="0039391A">
        <w:rPr>
          <w:rFonts w:ascii="Times New Roman" w:eastAsia="Calibri" w:hAnsi="Times New Roman" w:cs="Times New Roman"/>
          <w:bCs/>
          <w:sz w:val="12"/>
          <w:szCs w:val="12"/>
        </w:rPr>
        <w:t>Н.В.Андрюхин</w:t>
      </w:r>
      <w:proofErr w:type="spellEnd"/>
      <w:r w:rsidRPr="0039391A">
        <w:rPr>
          <w:rFonts w:ascii="Times New Roman" w:eastAsia="Calibri" w:hAnsi="Times New Roman" w:cs="Times New Roman"/>
          <w:bCs/>
          <w:sz w:val="12"/>
          <w:szCs w:val="12"/>
        </w:rPr>
        <w:t xml:space="preserve"> </w:t>
      </w:r>
    </w:p>
    <w:p w14:paraId="07E9867B" w14:textId="77777777" w:rsidR="0039391A" w:rsidRPr="0039391A" w:rsidRDefault="0039391A" w:rsidP="0039391A">
      <w:pPr>
        <w:tabs>
          <w:tab w:val="left" w:pos="0"/>
        </w:tabs>
        <w:spacing w:after="0" w:line="240" w:lineRule="auto"/>
        <w:ind w:firstLine="284"/>
        <w:jc w:val="center"/>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 xml:space="preserve">Администрация </w:t>
      </w:r>
    </w:p>
    <w:p w14:paraId="2E48F476" w14:textId="35896A34" w:rsidR="0039391A" w:rsidRPr="0039391A" w:rsidRDefault="0039391A" w:rsidP="0039391A">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39391A">
        <w:rPr>
          <w:rFonts w:ascii="Times New Roman" w:eastAsia="Calibri" w:hAnsi="Times New Roman" w:cs="Times New Roman"/>
          <w:bCs/>
          <w:sz w:val="12"/>
          <w:szCs w:val="12"/>
        </w:rPr>
        <w:t xml:space="preserve">Серноводск </w:t>
      </w:r>
    </w:p>
    <w:p w14:paraId="3FD72AC2" w14:textId="77777777" w:rsidR="0039391A" w:rsidRPr="0039391A" w:rsidRDefault="0039391A" w:rsidP="0039391A">
      <w:pPr>
        <w:tabs>
          <w:tab w:val="left" w:pos="0"/>
        </w:tabs>
        <w:spacing w:after="0" w:line="240" w:lineRule="auto"/>
        <w:ind w:firstLine="284"/>
        <w:jc w:val="center"/>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муниципального района Сергиевский</w:t>
      </w:r>
    </w:p>
    <w:p w14:paraId="3C9030CA" w14:textId="77777777" w:rsidR="0039391A" w:rsidRPr="0039391A" w:rsidRDefault="0039391A" w:rsidP="0039391A">
      <w:pPr>
        <w:tabs>
          <w:tab w:val="left" w:pos="0"/>
        </w:tabs>
        <w:spacing w:after="0" w:line="240" w:lineRule="auto"/>
        <w:ind w:firstLine="284"/>
        <w:jc w:val="center"/>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Самарской области</w:t>
      </w:r>
    </w:p>
    <w:p w14:paraId="02AC86D5" w14:textId="77777777" w:rsidR="0039391A" w:rsidRPr="0039391A" w:rsidRDefault="0039391A" w:rsidP="0039391A">
      <w:pPr>
        <w:tabs>
          <w:tab w:val="left" w:pos="0"/>
        </w:tabs>
        <w:spacing w:after="0" w:line="240" w:lineRule="auto"/>
        <w:ind w:firstLine="284"/>
        <w:jc w:val="center"/>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ПОСТАНОВЛЕНИЕ</w:t>
      </w:r>
    </w:p>
    <w:p w14:paraId="08249834" w14:textId="77777777" w:rsidR="0039391A" w:rsidRDefault="0039391A" w:rsidP="0039391A">
      <w:pPr>
        <w:tabs>
          <w:tab w:val="left" w:pos="0"/>
        </w:tabs>
        <w:spacing w:after="0" w:line="240" w:lineRule="auto"/>
        <w:ind w:firstLine="284"/>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«23» марта 2022 г.</w:t>
      </w:r>
      <w:r>
        <w:rPr>
          <w:rFonts w:ascii="Times New Roman" w:eastAsia="Calibri" w:hAnsi="Times New Roman" w:cs="Times New Roman"/>
          <w:bCs/>
          <w:sz w:val="12"/>
          <w:szCs w:val="12"/>
        </w:rPr>
        <w:t xml:space="preserve">                                                                                                                                                                                                         №</w:t>
      </w:r>
      <w:r w:rsidRPr="0039391A">
        <w:rPr>
          <w:rFonts w:ascii="Times New Roman" w:eastAsia="Calibri" w:hAnsi="Times New Roman" w:cs="Times New Roman"/>
          <w:bCs/>
          <w:sz w:val="12"/>
          <w:szCs w:val="12"/>
        </w:rPr>
        <w:t xml:space="preserve">10    </w:t>
      </w:r>
    </w:p>
    <w:p w14:paraId="5C4666C6" w14:textId="51EE81A8" w:rsidR="0039391A" w:rsidRPr="0039391A" w:rsidRDefault="0039391A" w:rsidP="0039391A">
      <w:pPr>
        <w:tabs>
          <w:tab w:val="left" w:pos="0"/>
        </w:tabs>
        <w:spacing w:after="0" w:line="240" w:lineRule="auto"/>
        <w:ind w:firstLine="284"/>
        <w:jc w:val="center"/>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«О внесении изменений в постановление администрации сельского поселения Серноводск муни</w:t>
      </w:r>
      <w:r>
        <w:rPr>
          <w:rFonts w:ascii="Times New Roman" w:eastAsia="Calibri" w:hAnsi="Times New Roman" w:cs="Times New Roman"/>
          <w:bCs/>
          <w:sz w:val="12"/>
          <w:szCs w:val="12"/>
        </w:rPr>
        <w:t>ципального района Сергиевский №</w:t>
      </w:r>
      <w:r w:rsidRPr="0039391A">
        <w:rPr>
          <w:rFonts w:ascii="Times New Roman" w:eastAsia="Calibri" w:hAnsi="Times New Roman" w:cs="Times New Roman"/>
          <w:bCs/>
          <w:sz w:val="12"/>
          <w:szCs w:val="12"/>
        </w:rPr>
        <w:t>17 от 24.05.2021г. «Об утверждении Порядка оценки налоговых расходов сельского поселения Серноводск муниципального района Сергиевский Самарской области»</w:t>
      </w:r>
    </w:p>
    <w:p w14:paraId="13E19964" w14:textId="3566FB4E"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Серноводск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Серноводск  муниципального района Сергиевский </w:t>
      </w:r>
    </w:p>
    <w:p w14:paraId="63A60959"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ПОСТАНОВЛЯЕТ:</w:t>
      </w:r>
    </w:p>
    <w:p w14:paraId="62314E34"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1. Внести изменения в постановление администрации сельского поселения Серноводск муниципального района Сергиевский № 17 от 24.05.2021г. «Об утверждении Порядка оценки налоговых расходов сельского поселения Серноводск муниципального района Сергиевский Самарской области (далее – Порядок)» следующего содержания:</w:t>
      </w:r>
    </w:p>
    <w:p w14:paraId="18920885"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1.1 Пункт 3.5. главы 3. Порядка изложить в новой редакции:</w:t>
      </w:r>
    </w:p>
    <w:p w14:paraId="355D91CF"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«3.5. В качестве критерия результативности налогового расхода субъекта Российской Федерации (муниципального образования) определяется как минимум один показатель (индикатор)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либо иной показатель (индикатор), на значение которого оказывают влияние налоговые расходы субъекта Российской Федерации (муниципального образования).</w:t>
      </w:r>
    </w:p>
    <w:p w14:paraId="61AF9494"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Оценке подлежит вклад предусмотренных для плательщиков льгот в изменение значения показателя (индикатора)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14:paraId="27E3DE90"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1.2 Пункт 3.9. главы 3. Порядка признать утратившим силу.</w:t>
      </w:r>
    </w:p>
    <w:p w14:paraId="6BDE0A42"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1.3 Пункт 3.9. главы 3. Порядка изложить в новой редакции:</w:t>
      </w:r>
    </w:p>
    <w:p w14:paraId="403C7EE9"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«3.9. «По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
    <w:p w14:paraId="6BDD9113"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14:paraId="2E137D57"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2. Опубликовать настоящее постановление в газете «Сергиевский вестник».</w:t>
      </w:r>
    </w:p>
    <w:p w14:paraId="3CBC3AC3" w14:textId="77777777"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53CA0AAF" w14:textId="0A157709" w:rsidR="0039391A" w:rsidRPr="0039391A" w:rsidRDefault="0039391A" w:rsidP="0039391A">
      <w:pPr>
        <w:tabs>
          <w:tab w:val="left" w:pos="0"/>
        </w:tabs>
        <w:spacing w:after="0" w:line="240" w:lineRule="auto"/>
        <w:ind w:firstLine="284"/>
        <w:jc w:val="both"/>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4. Контроль за выполнением настоящего постановле</w:t>
      </w:r>
      <w:r>
        <w:rPr>
          <w:rFonts w:ascii="Times New Roman" w:eastAsia="Calibri" w:hAnsi="Times New Roman" w:cs="Times New Roman"/>
          <w:bCs/>
          <w:sz w:val="12"/>
          <w:szCs w:val="12"/>
        </w:rPr>
        <w:t>ния оставляю за собой.</w:t>
      </w:r>
    </w:p>
    <w:p w14:paraId="0908C4B4" w14:textId="77777777" w:rsidR="0039391A" w:rsidRPr="0039391A" w:rsidRDefault="0039391A" w:rsidP="0039391A">
      <w:pPr>
        <w:tabs>
          <w:tab w:val="left" w:pos="0"/>
        </w:tabs>
        <w:spacing w:after="0" w:line="240" w:lineRule="auto"/>
        <w:ind w:firstLine="284"/>
        <w:jc w:val="right"/>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Глава сельского поселения Серноводск</w:t>
      </w:r>
    </w:p>
    <w:p w14:paraId="74843B3B" w14:textId="77777777" w:rsidR="0039391A" w:rsidRDefault="0039391A" w:rsidP="0039391A">
      <w:pPr>
        <w:tabs>
          <w:tab w:val="left" w:pos="0"/>
        </w:tabs>
        <w:spacing w:after="0" w:line="240" w:lineRule="auto"/>
        <w:ind w:firstLine="284"/>
        <w:jc w:val="right"/>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t xml:space="preserve">муниципального района Сергиевский                          </w:t>
      </w:r>
    </w:p>
    <w:p w14:paraId="7A3F1601" w14:textId="0FE131A9" w:rsidR="0039391A" w:rsidRDefault="0039391A" w:rsidP="0039391A">
      <w:pPr>
        <w:tabs>
          <w:tab w:val="left" w:pos="0"/>
        </w:tabs>
        <w:spacing w:after="0" w:line="240" w:lineRule="auto"/>
        <w:ind w:firstLine="284"/>
        <w:jc w:val="right"/>
        <w:rPr>
          <w:rFonts w:ascii="Times New Roman" w:eastAsia="Calibri" w:hAnsi="Times New Roman" w:cs="Times New Roman"/>
          <w:bCs/>
          <w:sz w:val="12"/>
          <w:szCs w:val="12"/>
        </w:rPr>
      </w:pPr>
      <w:r w:rsidRPr="0039391A">
        <w:rPr>
          <w:rFonts w:ascii="Times New Roman" w:eastAsia="Calibri" w:hAnsi="Times New Roman" w:cs="Times New Roman"/>
          <w:bCs/>
          <w:sz w:val="12"/>
          <w:szCs w:val="12"/>
        </w:rPr>
        <w:lastRenderedPageBreak/>
        <w:t xml:space="preserve">                           </w:t>
      </w:r>
      <w:proofErr w:type="spellStart"/>
      <w:r w:rsidRPr="0039391A">
        <w:rPr>
          <w:rFonts w:ascii="Times New Roman" w:eastAsia="Calibri" w:hAnsi="Times New Roman" w:cs="Times New Roman"/>
          <w:bCs/>
          <w:sz w:val="12"/>
          <w:szCs w:val="12"/>
        </w:rPr>
        <w:t>В.В.Тулгаев</w:t>
      </w:r>
      <w:proofErr w:type="spellEnd"/>
      <w:r w:rsidRPr="0039391A">
        <w:rPr>
          <w:rFonts w:ascii="Times New Roman" w:eastAsia="Calibri" w:hAnsi="Times New Roman" w:cs="Times New Roman"/>
          <w:bCs/>
          <w:sz w:val="12"/>
          <w:szCs w:val="12"/>
        </w:rPr>
        <w:t xml:space="preserve"> </w:t>
      </w:r>
    </w:p>
    <w:p w14:paraId="442386DC" w14:textId="77777777" w:rsidR="00E538B8" w:rsidRDefault="00E538B8" w:rsidP="00E538B8">
      <w:pPr>
        <w:tabs>
          <w:tab w:val="left" w:pos="0"/>
        </w:tabs>
        <w:spacing w:after="0" w:line="240" w:lineRule="auto"/>
        <w:ind w:firstLine="284"/>
        <w:jc w:val="center"/>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 xml:space="preserve">Администрация </w:t>
      </w:r>
    </w:p>
    <w:p w14:paraId="4CDBC036" w14:textId="21F98CF3" w:rsidR="00E538B8" w:rsidRPr="00E538B8" w:rsidRDefault="00E538B8" w:rsidP="00E538B8">
      <w:pPr>
        <w:tabs>
          <w:tab w:val="left" w:pos="0"/>
        </w:tabs>
        <w:spacing w:after="0" w:line="240" w:lineRule="auto"/>
        <w:ind w:firstLine="284"/>
        <w:jc w:val="center"/>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городского поселения Суходол</w:t>
      </w:r>
    </w:p>
    <w:p w14:paraId="2569C10B" w14:textId="77777777" w:rsidR="00E538B8" w:rsidRPr="00E538B8" w:rsidRDefault="00E538B8" w:rsidP="00E538B8">
      <w:pPr>
        <w:tabs>
          <w:tab w:val="left" w:pos="0"/>
        </w:tabs>
        <w:spacing w:after="0" w:line="240" w:lineRule="auto"/>
        <w:ind w:firstLine="284"/>
        <w:jc w:val="center"/>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муниципального района Сергиевский</w:t>
      </w:r>
    </w:p>
    <w:p w14:paraId="651F8C46" w14:textId="77777777" w:rsidR="00E538B8" w:rsidRPr="00E538B8" w:rsidRDefault="00E538B8" w:rsidP="00E538B8">
      <w:pPr>
        <w:tabs>
          <w:tab w:val="left" w:pos="0"/>
        </w:tabs>
        <w:spacing w:after="0" w:line="240" w:lineRule="auto"/>
        <w:ind w:firstLine="284"/>
        <w:jc w:val="center"/>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Самарской области</w:t>
      </w:r>
    </w:p>
    <w:p w14:paraId="06554C00" w14:textId="77777777" w:rsidR="00E538B8" w:rsidRPr="00E538B8" w:rsidRDefault="00E538B8" w:rsidP="00E538B8">
      <w:pPr>
        <w:tabs>
          <w:tab w:val="left" w:pos="0"/>
        </w:tabs>
        <w:spacing w:after="0" w:line="240" w:lineRule="auto"/>
        <w:ind w:firstLine="284"/>
        <w:jc w:val="center"/>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ПОСТАНОВЛЕНИЕ</w:t>
      </w:r>
    </w:p>
    <w:p w14:paraId="1D6A1A43" w14:textId="27F2A0BD" w:rsidR="00E538B8" w:rsidRDefault="00E538B8" w:rsidP="00E538B8">
      <w:pPr>
        <w:tabs>
          <w:tab w:val="left" w:pos="0"/>
        </w:tabs>
        <w:spacing w:after="0" w:line="240" w:lineRule="auto"/>
        <w:ind w:firstLine="284"/>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«23» марта 2022 г.</w:t>
      </w:r>
      <w:r>
        <w:rPr>
          <w:rFonts w:ascii="Times New Roman" w:eastAsia="Calibri" w:hAnsi="Times New Roman" w:cs="Times New Roman"/>
          <w:bCs/>
          <w:sz w:val="12"/>
          <w:szCs w:val="12"/>
        </w:rPr>
        <w:t xml:space="preserve">                                                                                                                                                                                                         </w:t>
      </w:r>
      <w:r w:rsidRPr="00E538B8">
        <w:rPr>
          <w:rFonts w:ascii="Times New Roman" w:eastAsia="Calibri" w:hAnsi="Times New Roman" w:cs="Times New Roman"/>
          <w:bCs/>
          <w:sz w:val="12"/>
          <w:szCs w:val="12"/>
        </w:rPr>
        <w:t xml:space="preserve">№40  </w:t>
      </w:r>
    </w:p>
    <w:p w14:paraId="15817A91" w14:textId="519E121A" w:rsidR="00E538B8" w:rsidRPr="00E538B8" w:rsidRDefault="00E538B8" w:rsidP="00E538B8">
      <w:pPr>
        <w:tabs>
          <w:tab w:val="left" w:pos="0"/>
        </w:tabs>
        <w:spacing w:after="0" w:line="240" w:lineRule="auto"/>
        <w:ind w:firstLine="284"/>
        <w:jc w:val="center"/>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«О внесении изменений в постановление администрации городского поселения Суходол муниципального района Сергиевский №53 от 24.05.021 года «Об утверждении Порядка оценки налоговых расходов городского поселения Суходол муниципального района Сергиевский Самарской области»</w:t>
      </w:r>
    </w:p>
    <w:p w14:paraId="128F4AC0" w14:textId="2434F873" w:rsidR="00E538B8" w:rsidRPr="00E538B8" w:rsidRDefault="00E538B8" w:rsidP="00E538B8">
      <w:pPr>
        <w:tabs>
          <w:tab w:val="left" w:pos="0"/>
        </w:tabs>
        <w:spacing w:after="0" w:line="240" w:lineRule="auto"/>
        <w:ind w:firstLine="284"/>
        <w:jc w:val="both"/>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городского поселения Суходол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городского поселения Суходол мун</w:t>
      </w:r>
      <w:r>
        <w:rPr>
          <w:rFonts w:ascii="Times New Roman" w:eastAsia="Calibri" w:hAnsi="Times New Roman" w:cs="Times New Roman"/>
          <w:bCs/>
          <w:sz w:val="12"/>
          <w:szCs w:val="12"/>
        </w:rPr>
        <w:t xml:space="preserve">иципального района Сергиевский </w:t>
      </w:r>
    </w:p>
    <w:p w14:paraId="31C142F2" w14:textId="1F2C23BA" w:rsidR="00E538B8" w:rsidRPr="00E538B8" w:rsidRDefault="00E538B8" w:rsidP="00E538B8">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5E31FBF4" w14:textId="7A2F5AE2" w:rsidR="00E538B8" w:rsidRPr="00E538B8" w:rsidRDefault="00E538B8" w:rsidP="00E538B8">
      <w:pPr>
        <w:tabs>
          <w:tab w:val="left" w:pos="0"/>
        </w:tabs>
        <w:spacing w:after="0" w:line="240" w:lineRule="auto"/>
        <w:ind w:firstLine="284"/>
        <w:jc w:val="both"/>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1. Внести изменения в постановление администрации городского поселения Суходол  муни</w:t>
      </w:r>
      <w:r>
        <w:rPr>
          <w:rFonts w:ascii="Times New Roman" w:eastAsia="Calibri" w:hAnsi="Times New Roman" w:cs="Times New Roman"/>
          <w:bCs/>
          <w:sz w:val="12"/>
          <w:szCs w:val="12"/>
        </w:rPr>
        <w:t xml:space="preserve">ципального района Сергиевский №53 от </w:t>
      </w:r>
      <w:r w:rsidRPr="00E538B8">
        <w:rPr>
          <w:rFonts w:ascii="Times New Roman" w:eastAsia="Calibri" w:hAnsi="Times New Roman" w:cs="Times New Roman"/>
          <w:bCs/>
          <w:sz w:val="12"/>
          <w:szCs w:val="12"/>
        </w:rPr>
        <w:t>24.05.2021 года  «Об утверждении Порядка оценки налоговых расходов городского поселения Суходол муниципального района Сергиевский Самарской области (далее – Порядок)» следующего содержания:</w:t>
      </w:r>
    </w:p>
    <w:p w14:paraId="3E9BA8C4" w14:textId="77777777" w:rsidR="00E538B8" w:rsidRPr="00E538B8" w:rsidRDefault="00E538B8" w:rsidP="00E538B8">
      <w:pPr>
        <w:tabs>
          <w:tab w:val="left" w:pos="0"/>
        </w:tabs>
        <w:spacing w:after="0" w:line="240" w:lineRule="auto"/>
        <w:ind w:firstLine="284"/>
        <w:jc w:val="both"/>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1.1 Пункт 3.5. главы 3. Порядка изложить в новой редакции:</w:t>
      </w:r>
    </w:p>
    <w:p w14:paraId="74A63AF8" w14:textId="77777777" w:rsidR="00E538B8" w:rsidRPr="00E538B8" w:rsidRDefault="00E538B8" w:rsidP="00E538B8">
      <w:pPr>
        <w:tabs>
          <w:tab w:val="left" w:pos="0"/>
        </w:tabs>
        <w:spacing w:after="0" w:line="240" w:lineRule="auto"/>
        <w:ind w:firstLine="284"/>
        <w:jc w:val="both"/>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«3.5. В качестве критерия результативности налогового расхода субъекта Российской Федерации (муниципального образования) определяется как минимум один показатель (индикатор)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либо иной показатель (индикатор), на значение которого оказывают влияние налоговые расходы субъекта Российской Федерации (муниципального образования).</w:t>
      </w:r>
    </w:p>
    <w:p w14:paraId="28313F25" w14:textId="77777777" w:rsidR="00E538B8" w:rsidRPr="00E538B8" w:rsidRDefault="00E538B8" w:rsidP="00E538B8">
      <w:pPr>
        <w:tabs>
          <w:tab w:val="left" w:pos="0"/>
        </w:tabs>
        <w:spacing w:after="0" w:line="240" w:lineRule="auto"/>
        <w:ind w:firstLine="284"/>
        <w:jc w:val="both"/>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Оценке подлежит вклад предусмотренных для плательщиков льгот в изменение значения показателя (индикатора)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14:paraId="04503C72" w14:textId="77777777" w:rsidR="00E538B8" w:rsidRPr="00E538B8" w:rsidRDefault="00E538B8" w:rsidP="00E538B8">
      <w:pPr>
        <w:tabs>
          <w:tab w:val="left" w:pos="0"/>
        </w:tabs>
        <w:spacing w:after="0" w:line="240" w:lineRule="auto"/>
        <w:ind w:firstLine="284"/>
        <w:jc w:val="both"/>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1.2 Пункт 3.9. главы 3. Порядка признать утратившим силу.</w:t>
      </w:r>
    </w:p>
    <w:p w14:paraId="152B9844" w14:textId="77777777" w:rsidR="00E538B8" w:rsidRPr="00E538B8" w:rsidRDefault="00E538B8" w:rsidP="00E538B8">
      <w:pPr>
        <w:tabs>
          <w:tab w:val="left" w:pos="0"/>
        </w:tabs>
        <w:spacing w:after="0" w:line="240" w:lineRule="auto"/>
        <w:ind w:firstLine="284"/>
        <w:jc w:val="both"/>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1.3 Пункт 3.9. главы 3. Порядка изложить в новой редакции:</w:t>
      </w:r>
    </w:p>
    <w:p w14:paraId="447D1AAE" w14:textId="77777777" w:rsidR="00E538B8" w:rsidRPr="00E538B8" w:rsidRDefault="00E538B8" w:rsidP="00E538B8">
      <w:pPr>
        <w:tabs>
          <w:tab w:val="left" w:pos="0"/>
        </w:tabs>
        <w:spacing w:after="0" w:line="240" w:lineRule="auto"/>
        <w:ind w:firstLine="284"/>
        <w:jc w:val="both"/>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«3.9. «По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
    <w:p w14:paraId="0E7564F9" w14:textId="77777777" w:rsidR="00E538B8" w:rsidRPr="00E538B8" w:rsidRDefault="00E538B8" w:rsidP="00E538B8">
      <w:pPr>
        <w:tabs>
          <w:tab w:val="left" w:pos="0"/>
        </w:tabs>
        <w:spacing w:after="0" w:line="240" w:lineRule="auto"/>
        <w:ind w:firstLine="284"/>
        <w:jc w:val="both"/>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14:paraId="48AF5D2D" w14:textId="77777777" w:rsidR="00E538B8" w:rsidRPr="00E538B8" w:rsidRDefault="00E538B8" w:rsidP="00E538B8">
      <w:pPr>
        <w:tabs>
          <w:tab w:val="left" w:pos="0"/>
        </w:tabs>
        <w:spacing w:after="0" w:line="240" w:lineRule="auto"/>
        <w:ind w:firstLine="284"/>
        <w:jc w:val="both"/>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2. Опубликовать настоящее постановление в газете «Сергиевский вестник».</w:t>
      </w:r>
    </w:p>
    <w:p w14:paraId="0A967472" w14:textId="77777777" w:rsidR="00E538B8" w:rsidRPr="00E538B8" w:rsidRDefault="00E538B8" w:rsidP="00E538B8">
      <w:pPr>
        <w:tabs>
          <w:tab w:val="left" w:pos="0"/>
        </w:tabs>
        <w:spacing w:after="0" w:line="240" w:lineRule="auto"/>
        <w:ind w:firstLine="284"/>
        <w:jc w:val="both"/>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2BAC2CB8" w14:textId="79CFBC39" w:rsidR="00E538B8" w:rsidRPr="00E538B8" w:rsidRDefault="00E538B8" w:rsidP="00E538B8">
      <w:pPr>
        <w:tabs>
          <w:tab w:val="left" w:pos="0"/>
        </w:tabs>
        <w:spacing w:after="0" w:line="240" w:lineRule="auto"/>
        <w:ind w:firstLine="284"/>
        <w:jc w:val="both"/>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4. Контроль за выполнением настоящего постанов</w:t>
      </w:r>
      <w:r>
        <w:rPr>
          <w:rFonts w:ascii="Times New Roman" w:eastAsia="Calibri" w:hAnsi="Times New Roman" w:cs="Times New Roman"/>
          <w:bCs/>
          <w:sz w:val="12"/>
          <w:szCs w:val="12"/>
        </w:rPr>
        <w:t>ления оставляю за собой.</w:t>
      </w:r>
    </w:p>
    <w:p w14:paraId="073C5967" w14:textId="77777777" w:rsidR="00E538B8" w:rsidRPr="00E538B8" w:rsidRDefault="00E538B8" w:rsidP="00E538B8">
      <w:pPr>
        <w:tabs>
          <w:tab w:val="left" w:pos="0"/>
        </w:tabs>
        <w:spacing w:after="0" w:line="240" w:lineRule="auto"/>
        <w:ind w:firstLine="284"/>
        <w:jc w:val="right"/>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Глава городского поселения Суходол</w:t>
      </w:r>
    </w:p>
    <w:p w14:paraId="3174C2C1" w14:textId="77777777" w:rsidR="00E538B8" w:rsidRDefault="00E538B8" w:rsidP="00E538B8">
      <w:pPr>
        <w:tabs>
          <w:tab w:val="left" w:pos="0"/>
        </w:tabs>
        <w:spacing w:after="0" w:line="240" w:lineRule="auto"/>
        <w:ind w:firstLine="284"/>
        <w:jc w:val="right"/>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 xml:space="preserve">муниципального района Сергиевский                                  </w:t>
      </w:r>
    </w:p>
    <w:p w14:paraId="220D362C" w14:textId="67603D41" w:rsidR="00E538B8" w:rsidRDefault="00E538B8" w:rsidP="00E538B8">
      <w:pPr>
        <w:tabs>
          <w:tab w:val="left" w:pos="0"/>
        </w:tabs>
        <w:spacing w:after="0" w:line="240" w:lineRule="auto"/>
        <w:ind w:firstLine="284"/>
        <w:jc w:val="right"/>
        <w:rPr>
          <w:rFonts w:ascii="Times New Roman" w:eastAsia="Calibri" w:hAnsi="Times New Roman" w:cs="Times New Roman"/>
          <w:bCs/>
          <w:sz w:val="12"/>
          <w:szCs w:val="12"/>
        </w:rPr>
      </w:pPr>
      <w:r w:rsidRPr="00E538B8">
        <w:rPr>
          <w:rFonts w:ascii="Times New Roman" w:eastAsia="Calibri" w:hAnsi="Times New Roman" w:cs="Times New Roman"/>
          <w:bCs/>
          <w:sz w:val="12"/>
          <w:szCs w:val="12"/>
        </w:rPr>
        <w:t xml:space="preserve">                   </w:t>
      </w:r>
      <w:proofErr w:type="spellStart"/>
      <w:r w:rsidRPr="00E538B8">
        <w:rPr>
          <w:rFonts w:ascii="Times New Roman" w:eastAsia="Calibri" w:hAnsi="Times New Roman" w:cs="Times New Roman"/>
          <w:bCs/>
          <w:sz w:val="12"/>
          <w:szCs w:val="12"/>
        </w:rPr>
        <w:t>В.В.Сапрыкин</w:t>
      </w:r>
      <w:proofErr w:type="spellEnd"/>
    </w:p>
    <w:p w14:paraId="008C0A5C" w14:textId="77777777" w:rsidR="007B294F" w:rsidRDefault="007B294F" w:rsidP="007B294F">
      <w:pPr>
        <w:tabs>
          <w:tab w:val="left" w:pos="0"/>
        </w:tabs>
        <w:spacing w:after="0" w:line="240" w:lineRule="auto"/>
        <w:ind w:firstLine="284"/>
        <w:jc w:val="center"/>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 xml:space="preserve">Администрация                </w:t>
      </w:r>
    </w:p>
    <w:p w14:paraId="5108C53A" w14:textId="17762173" w:rsidR="007B294F" w:rsidRPr="007B294F" w:rsidRDefault="007B294F" w:rsidP="007B294F">
      <w:pPr>
        <w:tabs>
          <w:tab w:val="left" w:pos="0"/>
        </w:tabs>
        <w:spacing w:after="0" w:line="240" w:lineRule="auto"/>
        <w:ind w:firstLine="284"/>
        <w:jc w:val="center"/>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 xml:space="preserve">     сельского поселения  Красносельское </w:t>
      </w:r>
    </w:p>
    <w:p w14:paraId="58832367" w14:textId="77777777" w:rsidR="007B294F" w:rsidRPr="007B294F" w:rsidRDefault="007B294F" w:rsidP="007B294F">
      <w:pPr>
        <w:tabs>
          <w:tab w:val="left" w:pos="0"/>
        </w:tabs>
        <w:spacing w:after="0" w:line="240" w:lineRule="auto"/>
        <w:ind w:firstLine="284"/>
        <w:jc w:val="center"/>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муниципального района Сергиевский</w:t>
      </w:r>
    </w:p>
    <w:p w14:paraId="39F1FE62" w14:textId="77777777" w:rsidR="007B294F" w:rsidRPr="007B294F" w:rsidRDefault="007B294F" w:rsidP="007B294F">
      <w:pPr>
        <w:tabs>
          <w:tab w:val="left" w:pos="0"/>
        </w:tabs>
        <w:spacing w:after="0" w:line="240" w:lineRule="auto"/>
        <w:ind w:firstLine="284"/>
        <w:jc w:val="center"/>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Самарской области</w:t>
      </w:r>
    </w:p>
    <w:p w14:paraId="13B8D8E2" w14:textId="77777777" w:rsidR="007B294F" w:rsidRPr="007B294F" w:rsidRDefault="007B294F" w:rsidP="007B294F">
      <w:pPr>
        <w:tabs>
          <w:tab w:val="left" w:pos="0"/>
        </w:tabs>
        <w:spacing w:after="0" w:line="240" w:lineRule="auto"/>
        <w:ind w:firstLine="284"/>
        <w:jc w:val="center"/>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ПОСТАНОВЛЕНИЕ</w:t>
      </w:r>
    </w:p>
    <w:p w14:paraId="5177C54E" w14:textId="77777777" w:rsidR="007B294F" w:rsidRDefault="007B294F" w:rsidP="007B294F">
      <w:pPr>
        <w:tabs>
          <w:tab w:val="left" w:pos="0"/>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«24» марта 2022</w:t>
      </w:r>
      <w:r w:rsidRPr="007B294F">
        <w:rPr>
          <w:rFonts w:ascii="Times New Roman" w:eastAsia="Calibri" w:hAnsi="Times New Roman" w:cs="Times New Roman"/>
          <w:bCs/>
          <w:sz w:val="12"/>
          <w:szCs w:val="12"/>
        </w:rPr>
        <w:t>г.</w:t>
      </w:r>
      <w:r>
        <w:rPr>
          <w:rFonts w:ascii="Times New Roman" w:eastAsia="Calibri" w:hAnsi="Times New Roman" w:cs="Times New Roman"/>
          <w:bCs/>
          <w:sz w:val="12"/>
          <w:szCs w:val="12"/>
        </w:rPr>
        <w:t xml:space="preserve">                                                                                                                                                                                                           №</w:t>
      </w:r>
      <w:r w:rsidRPr="007B294F">
        <w:rPr>
          <w:rFonts w:ascii="Times New Roman" w:eastAsia="Calibri" w:hAnsi="Times New Roman" w:cs="Times New Roman"/>
          <w:bCs/>
          <w:sz w:val="12"/>
          <w:szCs w:val="12"/>
        </w:rPr>
        <w:t xml:space="preserve">7  </w:t>
      </w:r>
    </w:p>
    <w:p w14:paraId="64279FFD" w14:textId="77777777" w:rsidR="007B294F" w:rsidRDefault="007B294F" w:rsidP="007B294F">
      <w:pPr>
        <w:tabs>
          <w:tab w:val="left" w:pos="0"/>
        </w:tabs>
        <w:spacing w:after="0" w:line="240" w:lineRule="auto"/>
        <w:ind w:firstLine="284"/>
        <w:jc w:val="center"/>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«О внес</w:t>
      </w:r>
      <w:r>
        <w:rPr>
          <w:rFonts w:ascii="Times New Roman" w:eastAsia="Calibri" w:hAnsi="Times New Roman" w:cs="Times New Roman"/>
          <w:bCs/>
          <w:sz w:val="12"/>
          <w:szCs w:val="12"/>
        </w:rPr>
        <w:t xml:space="preserve">ении изменений в постановление </w:t>
      </w:r>
      <w:r w:rsidRPr="007B294F">
        <w:rPr>
          <w:rFonts w:ascii="Times New Roman" w:eastAsia="Calibri" w:hAnsi="Times New Roman" w:cs="Times New Roman"/>
          <w:bCs/>
          <w:sz w:val="12"/>
          <w:szCs w:val="12"/>
        </w:rPr>
        <w:t>администрации сельского поселения Красносельское муниципального района Сергиевский №15 от 24.05.2021г. «Об утверждении Порядка оценки налоговых расходов сельского поселения Красносельское муниципального района Сергиевский Самарской области»</w:t>
      </w:r>
    </w:p>
    <w:p w14:paraId="64EB2842" w14:textId="0AD75C3E" w:rsidR="007B294F" w:rsidRPr="007B294F" w:rsidRDefault="007B294F" w:rsidP="007B294F">
      <w:pPr>
        <w:tabs>
          <w:tab w:val="left" w:pos="0"/>
        </w:tabs>
        <w:spacing w:after="0" w:line="240" w:lineRule="auto"/>
        <w:ind w:firstLine="284"/>
        <w:jc w:val="both"/>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Красносельское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Красносельское муниципального района Сергиевский </w:t>
      </w:r>
    </w:p>
    <w:p w14:paraId="2C744FDC" w14:textId="77777777" w:rsidR="007B294F" w:rsidRPr="007B294F" w:rsidRDefault="007B294F" w:rsidP="007B294F">
      <w:pPr>
        <w:tabs>
          <w:tab w:val="left" w:pos="0"/>
        </w:tabs>
        <w:spacing w:after="0" w:line="240" w:lineRule="auto"/>
        <w:ind w:firstLine="284"/>
        <w:jc w:val="both"/>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ПОСТАНОВЛЯЕТ:</w:t>
      </w:r>
    </w:p>
    <w:p w14:paraId="79751851" w14:textId="5DD51BBF" w:rsidR="007B294F" w:rsidRPr="007B294F" w:rsidRDefault="007B294F" w:rsidP="007B294F">
      <w:pPr>
        <w:tabs>
          <w:tab w:val="left" w:pos="0"/>
        </w:tabs>
        <w:spacing w:after="0" w:line="240" w:lineRule="auto"/>
        <w:ind w:firstLine="284"/>
        <w:jc w:val="both"/>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1. Внести изменения в постановление администрации сельского поселения Красносельское  муни</w:t>
      </w:r>
      <w:r>
        <w:rPr>
          <w:rFonts w:ascii="Times New Roman" w:eastAsia="Calibri" w:hAnsi="Times New Roman" w:cs="Times New Roman"/>
          <w:bCs/>
          <w:sz w:val="12"/>
          <w:szCs w:val="12"/>
        </w:rPr>
        <w:t>ципального района Сергиевский №</w:t>
      </w:r>
      <w:r w:rsidRPr="007B294F">
        <w:rPr>
          <w:rFonts w:ascii="Times New Roman" w:eastAsia="Calibri" w:hAnsi="Times New Roman" w:cs="Times New Roman"/>
          <w:bCs/>
          <w:sz w:val="12"/>
          <w:szCs w:val="12"/>
        </w:rPr>
        <w:t>15 от 24.05.2021 г. «Об утверждении Порядка оценки налоговых расходов сельского поселения Красносельское муниципального района Сергиевский Самарской области (далее – Порядок)» следующего содержания:</w:t>
      </w:r>
    </w:p>
    <w:p w14:paraId="1C32DBDB" w14:textId="77777777" w:rsidR="007B294F" w:rsidRPr="007B294F" w:rsidRDefault="007B294F" w:rsidP="007B294F">
      <w:pPr>
        <w:tabs>
          <w:tab w:val="left" w:pos="0"/>
        </w:tabs>
        <w:spacing w:after="0" w:line="240" w:lineRule="auto"/>
        <w:ind w:firstLine="284"/>
        <w:jc w:val="both"/>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1.1 Пункт 3.5. главы 3. Порядка изложить в новой редакции:</w:t>
      </w:r>
    </w:p>
    <w:p w14:paraId="662920EC" w14:textId="77777777" w:rsidR="007B294F" w:rsidRPr="007B294F" w:rsidRDefault="007B294F" w:rsidP="007B294F">
      <w:pPr>
        <w:tabs>
          <w:tab w:val="left" w:pos="0"/>
        </w:tabs>
        <w:spacing w:after="0" w:line="240" w:lineRule="auto"/>
        <w:ind w:firstLine="284"/>
        <w:jc w:val="both"/>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«3.5. В качестве критерия результативности налогового расхода субъекта Российской Федерации (муниципального образования) определяется как минимум один показатель (индикатор)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либо иной показатель (индикатор), на значение которого оказывают влияние налоговые расходы субъекта Российской Федерации (муниципального образования).</w:t>
      </w:r>
    </w:p>
    <w:p w14:paraId="52E0D8B2" w14:textId="77777777" w:rsidR="007B294F" w:rsidRPr="007B294F" w:rsidRDefault="007B294F" w:rsidP="007B294F">
      <w:pPr>
        <w:tabs>
          <w:tab w:val="left" w:pos="0"/>
        </w:tabs>
        <w:spacing w:after="0" w:line="240" w:lineRule="auto"/>
        <w:ind w:firstLine="284"/>
        <w:jc w:val="both"/>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Оценке подлежит вклад предусмотренных для плательщиков льгот в изменение значения показателя (индикатора)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14:paraId="16E61223" w14:textId="77777777" w:rsidR="007B294F" w:rsidRPr="007B294F" w:rsidRDefault="007B294F" w:rsidP="007B294F">
      <w:pPr>
        <w:tabs>
          <w:tab w:val="left" w:pos="0"/>
        </w:tabs>
        <w:spacing w:after="0" w:line="240" w:lineRule="auto"/>
        <w:ind w:firstLine="284"/>
        <w:jc w:val="both"/>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1.2 Пункт 3.9. главы 3. Порядка признать утратившим силу.</w:t>
      </w:r>
    </w:p>
    <w:p w14:paraId="13528AA8" w14:textId="77777777" w:rsidR="007B294F" w:rsidRPr="007B294F" w:rsidRDefault="007B294F" w:rsidP="007B294F">
      <w:pPr>
        <w:tabs>
          <w:tab w:val="left" w:pos="0"/>
        </w:tabs>
        <w:spacing w:after="0" w:line="240" w:lineRule="auto"/>
        <w:ind w:firstLine="284"/>
        <w:jc w:val="both"/>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lastRenderedPageBreak/>
        <w:t>1.3 Пункт 3.9. главы 3. Порядка изложить в новой редакции:</w:t>
      </w:r>
    </w:p>
    <w:p w14:paraId="609DFC83" w14:textId="77777777" w:rsidR="007B294F" w:rsidRPr="007B294F" w:rsidRDefault="007B294F" w:rsidP="007B294F">
      <w:pPr>
        <w:tabs>
          <w:tab w:val="left" w:pos="0"/>
        </w:tabs>
        <w:spacing w:after="0" w:line="240" w:lineRule="auto"/>
        <w:ind w:firstLine="284"/>
        <w:jc w:val="both"/>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«3.9. «По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
    <w:p w14:paraId="27ED113F" w14:textId="77777777" w:rsidR="007B294F" w:rsidRPr="007B294F" w:rsidRDefault="007B294F" w:rsidP="007B294F">
      <w:pPr>
        <w:tabs>
          <w:tab w:val="left" w:pos="0"/>
        </w:tabs>
        <w:spacing w:after="0" w:line="240" w:lineRule="auto"/>
        <w:ind w:firstLine="284"/>
        <w:jc w:val="both"/>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14:paraId="4CBB67B1" w14:textId="77777777" w:rsidR="007B294F" w:rsidRPr="007B294F" w:rsidRDefault="007B294F" w:rsidP="007B294F">
      <w:pPr>
        <w:tabs>
          <w:tab w:val="left" w:pos="0"/>
        </w:tabs>
        <w:spacing w:after="0" w:line="240" w:lineRule="auto"/>
        <w:ind w:firstLine="284"/>
        <w:jc w:val="both"/>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2. Опубликовать настоящее постановление в газете «Сергиевский вестник».</w:t>
      </w:r>
    </w:p>
    <w:p w14:paraId="4C85C7EB" w14:textId="77777777" w:rsidR="007B294F" w:rsidRPr="007B294F" w:rsidRDefault="007B294F" w:rsidP="007B294F">
      <w:pPr>
        <w:tabs>
          <w:tab w:val="left" w:pos="0"/>
        </w:tabs>
        <w:spacing w:after="0" w:line="240" w:lineRule="auto"/>
        <w:ind w:firstLine="284"/>
        <w:jc w:val="both"/>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27C6764C" w14:textId="48075A1D" w:rsidR="007B294F" w:rsidRPr="007B294F" w:rsidRDefault="007B294F" w:rsidP="007B294F">
      <w:pPr>
        <w:tabs>
          <w:tab w:val="left" w:pos="0"/>
        </w:tabs>
        <w:spacing w:after="0" w:line="240" w:lineRule="auto"/>
        <w:ind w:firstLine="284"/>
        <w:jc w:val="both"/>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4.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03B5184E" w14:textId="77777777" w:rsidR="007B294F" w:rsidRPr="007B294F" w:rsidRDefault="007B294F" w:rsidP="007B294F">
      <w:pPr>
        <w:tabs>
          <w:tab w:val="left" w:pos="0"/>
        </w:tabs>
        <w:spacing w:after="0" w:line="240" w:lineRule="auto"/>
        <w:ind w:firstLine="284"/>
        <w:jc w:val="right"/>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Глава сельского поселения Красносельское</w:t>
      </w:r>
    </w:p>
    <w:p w14:paraId="5D18F442" w14:textId="77777777" w:rsidR="007B294F" w:rsidRDefault="007B294F" w:rsidP="007B294F">
      <w:pPr>
        <w:tabs>
          <w:tab w:val="left" w:pos="0"/>
        </w:tabs>
        <w:spacing w:after="0" w:line="240" w:lineRule="auto"/>
        <w:ind w:firstLine="284"/>
        <w:jc w:val="right"/>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 xml:space="preserve">муниципального района Сергиевский            </w:t>
      </w:r>
    </w:p>
    <w:p w14:paraId="75D38E2A" w14:textId="215F6D22" w:rsidR="007B294F" w:rsidRPr="00334303" w:rsidRDefault="007B294F" w:rsidP="007B294F">
      <w:pPr>
        <w:tabs>
          <w:tab w:val="left" w:pos="0"/>
        </w:tabs>
        <w:spacing w:after="0" w:line="240" w:lineRule="auto"/>
        <w:ind w:firstLine="284"/>
        <w:jc w:val="right"/>
        <w:rPr>
          <w:rFonts w:ascii="Times New Roman" w:eastAsia="Calibri" w:hAnsi="Times New Roman" w:cs="Times New Roman"/>
          <w:bCs/>
          <w:sz w:val="12"/>
          <w:szCs w:val="12"/>
        </w:rPr>
      </w:pPr>
      <w:r w:rsidRPr="007B294F">
        <w:rPr>
          <w:rFonts w:ascii="Times New Roman" w:eastAsia="Calibri" w:hAnsi="Times New Roman" w:cs="Times New Roman"/>
          <w:bCs/>
          <w:sz w:val="12"/>
          <w:szCs w:val="12"/>
        </w:rPr>
        <w:t xml:space="preserve">                                         Н.В. Вершков </w:t>
      </w:r>
    </w:p>
    <w:p w14:paraId="38E35AA9" w14:textId="547DD745" w:rsidR="00334303" w:rsidRPr="00334303" w:rsidRDefault="00334303" w:rsidP="0039391A">
      <w:pPr>
        <w:tabs>
          <w:tab w:val="left" w:pos="0"/>
        </w:tabs>
        <w:spacing w:after="0" w:line="240" w:lineRule="auto"/>
        <w:ind w:firstLine="284"/>
        <w:jc w:val="right"/>
        <w:rPr>
          <w:rFonts w:ascii="Times New Roman" w:eastAsia="Calibri" w:hAnsi="Times New Roman" w:cs="Times New Roman"/>
          <w:bCs/>
          <w:sz w:val="12"/>
          <w:szCs w:val="12"/>
        </w:rPr>
      </w:pPr>
    </w:p>
    <w:p w14:paraId="3BA23253" w14:textId="77777777" w:rsidR="00334303" w:rsidRPr="00334303"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p>
    <w:p w14:paraId="199FBF73" w14:textId="77777777" w:rsidR="00334303" w:rsidRPr="0024526B" w:rsidRDefault="00334303" w:rsidP="00334303">
      <w:pPr>
        <w:tabs>
          <w:tab w:val="left" w:pos="0"/>
        </w:tabs>
        <w:spacing w:after="0" w:line="240" w:lineRule="auto"/>
        <w:ind w:firstLine="284"/>
        <w:jc w:val="center"/>
        <w:rPr>
          <w:rFonts w:ascii="Times New Roman" w:eastAsia="Calibri" w:hAnsi="Times New Roman" w:cs="Times New Roman"/>
          <w:bCs/>
          <w:sz w:val="12"/>
          <w:szCs w:val="12"/>
        </w:rPr>
      </w:pPr>
    </w:p>
    <w:p w14:paraId="1F22F836" w14:textId="77777777" w:rsidR="0024526B" w:rsidRPr="0024526B"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p>
    <w:p w14:paraId="6A138750" w14:textId="77777777" w:rsidR="00950A38" w:rsidRPr="00041EA5" w:rsidRDefault="00950A38" w:rsidP="0024526B">
      <w:pPr>
        <w:tabs>
          <w:tab w:val="left" w:pos="0"/>
        </w:tabs>
        <w:spacing w:after="0" w:line="240" w:lineRule="auto"/>
        <w:ind w:firstLine="284"/>
        <w:jc w:val="both"/>
        <w:rPr>
          <w:rFonts w:ascii="Times New Roman" w:eastAsia="Calibri" w:hAnsi="Times New Roman" w:cs="Times New Roman"/>
          <w:bCs/>
          <w:sz w:val="12"/>
          <w:szCs w:val="12"/>
        </w:rPr>
      </w:pPr>
    </w:p>
    <w:p w14:paraId="1597E04B" w14:textId="338CA8BF" w:rsidR="00041EA5" w:rsidRPr="00A60699" w:rsidRDefault="00041EA5" w:rsidP="00041EA5">
      <w:pPr>
        <w:tabs>
          <w:tab w:val="left" w:pos="0"/>
        </w:tabs>
        <w:spacing w:after="0" w:line="240" w:lineRule="auto"/>
        <w:ind w:firstLine="284"/>
        <w:jc w:val="right"/>
        <w:rPr>
          <w:rFonts w:ascii="Times New Roman" w:eastAsia="Calibri" w:hAnsi="Times New Roman" w:cs="Times New Roman"/>
          <w:bCs/>
          <w:sz w:val="12"/>
          <w:szCs w:val="12"/>
        </w:rPr>
      </w:pPr>
      <w:r w:rsidRPr="00041EA5">
        <w:rPr>
          <w:rFonts w:ascii="Times New Roman" w:eastAsia="Calibri" w:hAnsi="Times New Roman" w:cs="Times New Roman"/>
          <w:bCs/>
          <w:sz w:val="12"/>
          <w:szCs w:val="12"/>
        </w:rPr>
        <w:tab/>
      </w:r>
      <w:r w:rsidRPr="00041EA5">
        <w:rPr>
          <w:rFonts w:ascii="Times New Roman" w:eastAsia="Calibri" w:hAnsi="Times New Roman" w:cs="Times New Roman"/>
          <w:bCs/>
          <w:sz w:val="12"/>
          <w:szCs w:val="12"/>
        </w:rPr>
        <w:tab/>
      </w:r>
      <w:r w:rsidRPr="00041EA5">
        <w:rPr>
          <w:rFonts w:ascii="Times New Roman" w:eastAsia="Calibri" w:hAnsi="Times New Roman" w:cs="Times New Roman"/>
          <w:bCs/>
          <w:sz w:val="12"/>
          <w:szCs w:val="12"/>
        </w:rPr>
        <w:tab/>
      </w:r>
      <w:r w:rsidRPr="00041EA5">
        <w:rPr>
          <w:rFonts w:ascii="Times New Roman" w:eastAsia="Calibri" w:hAnsi="Times New Roman" w:cs="Times New Roman"/>
          <w:bCs/>
          <w:sz w:val="12"/>
          <w:szCs w:val="12"/>
        </w:rPr>
        <w:tab/>
      </w:r>
    </w:p>
    <w:p w14:paraId="23842F5C" w14:textId="77777777" w:rsidR="00A60699" w:rsidRPr="00A60699" w:rsidRDefault="00A60699" w:rsidP="00A60699">
      <w:pPr>
        <w:tabs>
          <w:tab w:val="left" w:pos="0"/>
        </w:tabs>
        <w:spacing w:after="0" w:line="240" w:lineRule="auto"/>
        <w:ind w:firstLine="284"/>
        <w:jc w:val="both"/>
        <w:rPr>
          <w:rFonts w:ascii="Times New Roman" w:eastAsia="Calibri" w:hAnsi="Times New Roman" w:cs="Times New Roman"/>
          <w:bCs/>
          <w:sz w:val="12"/>
          <w:szCs w:val="12"/>
        </w:rPr>
      </w:pPr>
    </w:p>
    <w:p w14:paraId="61DC3383" w14:textId="77777777" w:rsidR="00847D52" w:rsidRDefault="00847D52" w:rsidP="00847D52">
      <w:pPr>
        <w:tabs>
          <w:tab w:val="left" w:pos="0"/>
        </w:tabs>
        <w:spacing w:after="0" w:line="240" w:lineRule="auto"/>
        <w:ind w:firstLine="284"/>
        <w:jc w:val="both"/>
        <w:rPr>
          <w:rFonts w:ascii="Times New Roman" w:eastAsia="Calibri" w:hAnsi="Times New Roman" w:cs="Times New Roman"/>
          <w:bCs/>
          <w:sz w:val="12"/>
          <w:szCs w:val="12"/>
        </w:rPr>
      </w:pPr>
    </w:p>
    <w:p w14:paraId="57B11C34" w14:textId="77777777" w:rsidR="00847D52" w:rsidRDefault="00847D52" w:rsidP="00847D52">
      <w:pPr>
        <w:tabs>
          <w:tab w:val="left" w:pos="0"/>
        </w:tabs>
        <w:spacing w:after="0" w:line="240" w:lineRule="auto"/>
        <w:ind w:firstLine="284"/>
        <w:jc w:val="both"/>
        <w:rPr>
          <w:rFonts w:ascii="Times New Roman" w:eastAsia="Calibri" w:hAnsi="Times New Roman" w:cs="Times New Roman"/>
          <w:bCs/>
          <w:sz w:val="12"/>
          <w:szCs w:val="12"/>
        </w:rPr>
      </w:pPr>
    </w:p>
    <w:p w14:paraId="1DFBC97D" w14:textId="77777777" w:rsidR="00847D52" w:rsidRDefault="00847D52" w:rsidP="00847D52">
      <w:pPr>
        <w:tabs>
          <w:tab w:val="left" w:pos="0"/>
        </w:tabs>
        <w:spacing w:after="0" w:line="240" w:lineRule="auto"/>
        <w:ind w:firstLine="284"/>
        <w:jc w:val="both"/>
        <w:rPr>
          <w:rFonts w:ascii="Times New Roman" w:eastAsia="Calibri" w:hAnsi="Times New Roman" w:cs="Times New Roman"/>
          <w:bCs/>
          <w:sz w:val="12"/>
          <w:szCs w:val="12"/>
        </w:rPr>
      </w:pPr>
    </w:p>
    <w:p w14:paraId="2812E76A" w14:textId="77777777" w:rsidR="00847D52" w:rsidRDefault="00847D52" w:rsidP="00847D52">
      <w:pPr>
        <w:tabs>
          <w:tab w:val="left" w:pos="0"/>
        </w:tabs>
        <w:spacing w:after="0" w:line="240" w:lineRule="auto"/>
        <w:ind w:firstLine="284"/>
        <w:jc w:val="both"/>
        <w:rPr>
          <w:rFonts w:ascii="Times New Roman" w:eastAsia="Calibri" w:hAnsi="Times New Roman" w:cs="Times New Roman"/>
          <w:bCs/>
          <w:sz w:val="12"/>
          <w:szCs w:val="12"/>
        </w:rPr>
      </w:pPr>
    </w:p>
    <w:p w14:paraId="64ECB8EE" w14:textId="3FA08C8F" w:rsidR="00847D52" w:rsidRDefault="00847D52" w:rsidP="00847D52">
      <w:pPr>
        <w:tabs>
          <w:tab w:val="left" w:pos="0"/>
        </w:tabs>
        <w:spacing w:after="0" w:line="240" w:lineRule="auto"/>
        <w:ind w:firstLine="284"/>
        <w:jc w:val="both"/>
        <w:rPr>
          <w:rFonts w:ascii="Times New Roman" w:eastAsia="Calibri" w:hAnsi="Times New Roman" w:cs="Times New Roman"/>
          <w:bCs/>
          <w:sz w:val="12"/>
          <w:szCs w:val="12"/>
        </w:rPr>
      </w:pPr>
      <w:r w:rsidRPr="00847D52">
        <w:rPr>
          <w:rFonts w:ascii="Times New Roman" w:eastAsia="Calibri" w:hAnsi="Times New Roman" w:cs="Times New Roman"/>
          <w:bCs/>
          <w:sz w:val="12"/>
          <w:szCs w:val="12"/>
        </w:rPr>
        <w:t xml:space="preserve">                        </w:t>
      </w:r>
    </w:p>
    <w:p w14:paraId="78028A43" w14:textId="77777777" w:rsidR="009668CC" w:rsidRDefault="009668CC" w:rsidP="009668CC">
      <w:pPr>
        <w:tabs>
          <w:tab w:val="left" w:pos="0"/>
        </w:tabs>
        <w:spacing w:after="0" w:line="240" w:lineRule="auto"/>
        <w:ind w:firstLine="284"/>
        <w:rPr>
          <w:rFonts w:ascii="Times New Roman" w:eastAsia="Calibri" w:hAnsi="Times New Roman" w:cs="Times New Roman"/>
          <w:bCs/>
          <w:sz w:val="12"/>
          <w:szCs w:val="12"/>
        </w:rPr>
      </w:pPr>
    </w:p>
    <w:p w14:paraId="2584F047" w14:textId="77777777" w:rsidR="009668CC" w:rsidRDefault="009668CC" w:rsidP="00B86EA2">
      <w:pPr>
        <w:tabs>
          <w:tab w:val="left" w:pos="0"/>
        </w:tabs>
        <w:spacing w:after="0" w:line="240" w:lineRule="auto"/>
        <w:rPr>
          <w:rFonts w:ascii="Times New Roman" w:eastAsia="Calibri" w:hAnsi="Times New Roman" w:cs="Times New Roman"/>
          <w:bCs/>
          <w:sz w:val="12"/>
          <w:szCs w:val="12"/>
        </w:rPr>
      </w:pPr>
    </w:p>
    <w:p w14:paraId="3C31C446" w14:textId="77777777" w:rsidR="009668CC" w:rsidRDefault="009668CC" w:rsidP="00B86EA2">
      <w:pPr>
        <w:tabs>
          <w:tab w:val="left" w:pos="0"/>
        </w:tabs>
        <w:spacing w:after="0" w:line="240" w:lineRule="auto"/>
        <w:rPr>
          <w:rFonts w:ascii="Times New Roman" w:eastAsia="Calibri" w:hAnsi="Times New Roman" w:cs="Times New Roman"/>
          <w:bCs/>
          <w:sz w:val="12"/>
          <w:szCs w:val="12"/>
        </w:rPr>
      </w:pPr>
    </w:p>
    <w:p w14:paraId="44170EDB"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3A1C931"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30B02A47"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7152B896"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0D8047AF"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5AA03AF2"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50022D94"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tbl>
      <w:tblPr>
        <w:tblpPr w:leftFromText="180" w:rightFromText="180" w:vertAnchor="text" w:horzAnchor="margin" w:tblpXSpec="right" w:tblpY="10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C26DD3" w:rsidRPr="002F33EC" w14:paraId="52A1B62E" w14:textId="77777777" w:rsidTr="00C26DD3">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6D453E" w14:textId="77777777" w:rsidR="00C26DD3" w:rsidRPr="002F33EC" w:rsidRDefault="00C26DD3" w:rsidP="00C26D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14:paraId="1A0635F7" w14:textId="77777777" w:rsidR="00C26DD3" w:rsidRPr="002F33EC" w:rsidRDefault="00C26DD3" w:rsidP="00C26D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7B51016B" w14:textId="77777777" w:rsidR="00C26DD3" w:rsidRPr="002F33EC" w:rsidRDefault="00C26DD3" w:rsidP="00C26D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B06B04" w14:textId="77777777" w:rsidR="00C26DD3" w:rsidRPr="002F33EC" w:rsidRDefault="00C26DD3" w:rsidP="00C26D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2406701E" w14:textId="77777777" w:rsidR="00C26DD3" w:rsidRPr="002F33EC" w:rsidRDefault="00C26DD3" w:rsidP="00C26D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2607E586" w14:textId="77777777" w:rsidR="00C26DD3" w:rsidRPr="002F33EC" w:rsidRDefault="00C26DD3" w:rsidP="00C26D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FD091E" w14:textId="77777777" w:rsidR="00C26DD3" w:rsidRPr="002F33EC" w:rsidRDefault="00C26DD3" w:rsidP="00C26DD3">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615389A8" w14:textId="06CDA498" w:rsidR="00C26DD3" w:rsidRPr="002F33EC" w:rsidRDefault="001A760C" w:rsidP="00C26DD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22</w:t>
            </w:r>
            <w:r w:rsidR="00C26DD3">
              <w:rPr>
                <w:rFonts w:ascii="Times New Roman" w:eastAsia="Calibri" w:hAnsi="Times New Roman" w:cs="Times New Roman"/>
                <w:sz w:val="12"/>
                <w:szCs w:val="12"/>
              </w:rPr>
              <w:t>.03</w:t>
            </w:r>
            <w:r w:rsidR="00C26DD3" w:rsidRPr="002F33EC">
              <w:rPr>
                <w:rFonts w:ascii="Times New Roman" w:eastAsia="Calibri" w:hAnsi="Times New Roman" w:cs="Times New Roman"/>
                <w:sz w:val="12"/>
                <w:szCs w:val="12"/>
              </w:rPr>
              <w:t>.202</w:t>
            </w:r>
            <w:r w:rsidR="00C26DD3">
              <w:rPr>
                <w:rFonts w:ascii="Times New Roman" w:eastAsia="Calibri" w:hAnsi="Times New Roman" w:cs="Times New Roman"/>
                <w:sz w:val="12"/>
                <w:szCs w:val="12"/>
              </w:rPr>
              <w:t>2</w:t>
            </w:r>
            <w:r w:rsidR="00C26DD3" w:rsidRPr="002F33EC">
              <w:rPr>
                <w:rFonts w:ascii="Times New Roman" w:eastAsia="Calibri" w:hAnsi="Times New Roman" w:cs="Times New Roman"/>
                <w:sz w:val="12"/>
                <w:szCs w:val="12"/>
              </w:rPr>
              <w:t>г.</w:t>
            </w:r>
          </w:p>
          <w:p w14:paraId="5CD4CFFD" w14:textId="77777777" w:rsidR="00C26DD3" w:rsidRPr="002F33EC" w:rsidRDefault="00C26DD3" w:rsidP="00C26D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6B3C1491" w14:textId="77777777" w:rsidR="00C26DD3" w:rsidRPr="002F33EC" w:rsidRDefault="00C26DD3" w:rsidP="00C26D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7AEE01F2" w14:textId="77777777" w:rsidR="00C26DD3" w:rsidRPr="002F33EC" w:rsidRDefault="00C26DD3" w:rsidP="00C26D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17CDAA1C" w14:textId="77777777" w:rsidR="00C26DD3" w:rsidRPr="002F33EC" w:rsidRDefault="00C26DD3" w:rsidP="00C26D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4803BE20" w14:textId="77777777" w:rsidR="00C26DD3" w:rsidRPr="002F33EC" w:rsidRDefault="00C26DD3" w:rsidP="00C26D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5E913E95" w14:textId="77777777" w:rsidR="008457F0" w:rsidRPr="00812B23" w:rsidRDefault="008457F0" w:rsidP="002431BC">
      <w:pPr>
        <w:tabs>
          <w:tab w:val="left" w:pos="0"/>
        </w:tabs>
        <w:spacing w:after="0" w:line="240" w:lineRule="auto"/>
        <w:jc w:val="both"/>
        <w:rPr>
          <w:rFonts w:ascii="Times New Roman" w:hAnsi="Times New Roman" w:cs="Times New Roman"/>
          <w:sz w:val="12"/>
          <w:szCs w:val="12"/>
        </w:rPr>
      </w:pPr>
    </w:p>
    <w:sectPr w:rsidR="008457F0"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0737C" w14:textId="77777777" w:rsidR="00FD4F61" w:rsidRDefault="00FD4F61" w:rsidP="000F23DD">
      <w:pPr>
        <w:spacing w:after="0" w:line="240" w:lineRule="auto"/>
      </w:pPr>
      <w:r>
        <w:separator/>
      </w:r>
    </w:p>
  </w:endnote>
  <w:endnote w:type="continuationSeparator" w:id="0">
    <w:p w14:paraId="61EA6B1C" w14:textId="77777777" w:rsidR="00FD4F61" w:rsidRDefault="00FD4F6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E708E" w14:textId="77777777" w:rsidR="00FD4F61" w:rsidRDefault="00FD4F61" w:rsidP="000F23DD">
      <w:pPr>
        <w:spacing w:after="0" w:line="240" w:lineRule="auto"/>
      </w:pPr>
      <w:r>
        <w:separator/>
      </w:r>
    </w:p>
  </w:footnote>
  <w:footnote w:type="continuationSeparator" w:id="0">
    <w:p w14:paraId="4750DA46" w14:textId="77777777" w:rsidR="00FD4F61" w:rsidRDefault="00FD4F6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BA2EB7" w:rsidRDefault="00FD4F61" w:rsidP="00DA1B49">
    <w:pPr>
      <w:pStyle w:val="af4"/>
      <w:tabs>
        <w:tab w:val="clear" w:pos="4677"/>
        <w:tab w:val="clear" w:pos="9355"/>
        <w:tab w:val="left" w:pos="1190"/>
      </w:tabs>
    </w:pPr>
    <w:sdt>
      <w:sdtPr>
        <w:id w:val="-2033332873"/>
        <w:docPartObj>
          <w:docPartGallery w:val="Page Numbers (Top of Page)"/>
          <w:docPartUnique/>
        </w:docPartObj>
      </w:sdtPr>
      <w:sdtEndPr/>
      <w:sdtContent>
        <w:r w:rsidR="00BA2EB7">
          <w:fldChar w:fldCharType="begin"/>
        </w:r>
        <w:r w:rsidR="00BA2EB7">
          <w:instrText>PAGE   \* MERGEFORMAT</w:instrText>
        </w:r>
        <w:r w:rsidR="00BA2EB7">
          <w:fldChar w:fldCharType="separate"/>
        </w:r>
        <w:r w:rsidR="00DB1BBF">
          <w:rPr>
            <w:noProof/>
          </w:rPr>
          <w:t>4</w:t>
        </w:r>
        <w:r w:rsidR="00BA2EB7">
          <w:rPr>
            <w:noProof/>
          </w:rPr>
          <w:fldChar w:fldCharType="end"/>
        </w:r>
      </w:sdtContent>
    </w:sdt>
  </w:p>
  <w:p w14:paraId="3FA71CBA" w14:textId="77777777" w:rsidR="00BA2EB7" w:rsidRPr="00BC242D" w:rsidRDefault="00BA2EB7" w:rsidP="00DA1B49">
    <w:pPr>
      <w:pStyle w:val="af4"/>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58BAAB70" w14:textId="5D159E20" w:rsidR="00BA2EB7" w:rsidRPr="001F0959" w:rsidRDefault="000A362B" w:rsidP="001F0959">
    <w:pPr>
      <w:pStyle w:val="af4"/>
      <w:rPr>
        <w:rFonts w:ascii="Times New Roman" w:hAnsi="Times New Roman" w:cs="Times New Roman"/>
        <w:sz w:val="18"/>
        <w:szCs w:val="16"/>
      </w:rPr>
    </w:pPr>
    <w:r>
      <w:rPr>
        <w:rFonts w:ascii="Times New Roman" w:hAnsi="Times New Roman" w:cs="Times New Roman"/>
        <w:sz w:val="18"/>
        <w:szCs w:val="16"/>
      </w:rPr>
      <w:t>Четверг, 24 марта 2022 года, №28(684</w:t>
    </w:r>
    <w:r w:rsidR="00BA2EB7">
      <w:rPr>
        <w:rFonts w:ascii="Times New Roman" w:hAnsi="Times New Roman" w:cs="Times New Roman"/>
        <w:sz w:val="18"/>
        <w:szCs w:val="16"/>
      </w:rPr>
      <w:t xml:space="preserve">)                           </w:t>
    </w:r>
    <w:r w:rsidR="00BA2EB7" w:rsidRPr="00BC242D">
      <w:rPr>
        <w:rFonts w:ascii="Times New Roman" w:hAnsi="Times New Roman" w:cs="Times New Roman"/>
        <w:sz w:val="18"/>
        <w:szCs w:val="16"/>
      </w:rPr>
      <w:t xml:space="preserve">                                                                                                                                                                                           </w:t>
    </w:r>
    <w:r w:rsidR="00BA2EB7">
      <w:rPr>
        <w:rFonts w:ascii="Times New Roman" w:hAnsi="Times New Roman" w:cs="Times New Roman"/>
        <w:sz w:val="18"/>
        <w:szCs w:val="16"/>
      </w:rPr>
      <w:t xml:space="preserve">                      </w:t>
    </w:r>
    <w:r w:rsidR="00BA2EB7" w:rsidRPr="00BC242D">
      <w:rPr>
        <w:rFonts w:ascii="Times New Roman" w:hAnsi="Times New Roman" w:cs="Times New Roman"/>
        <w:sz w:val="18"/>
        <w:szCs w:val="16"/>
      </w:rPr>
      <w:t>ОФИЦИАЛЬНО</w:t>
    </w:r>
    <w:r w:rsidR="00BA2EB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BA2EB7" w:rsidRDefault="00BA2EB7">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4">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1A40326"/>
    <w:multiLevelType w:val="hybridMultilevel"/>
    <w:tmpl w:val="0E5A11DA"/>
    <w:lvl w:ilvl="0" w:tplc="25DCC7FC">
      <w:start w:val="1"/>
      <w:numFmt w:val="decimal"/>
      <w:pStyle w:val="a8"/>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43B4165"/>
    <w:multiLevelType w:val="hybridMultilevel"/>
    <w:tmpl w:val="BAF4A076"/>
    <w:lvl w:ilvl="0" w:tplc="D8A0ECEE">
      <w:start w:val="1"/>
      <w:numFmt w:val="decimal"/>
      <w:pStyle w:val="a9"/>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nsid w:val="50440CA2"/>
    <w:multiLevelType w:val="singleLevel"/>
    <w:tmpl w:val="2CAC0CE6"/>
    <w:lvl w:ilvl="0">
      <w:start w:val="1"/>
      <w:numFmt w:val="decimal"/>
      <w:pStyle w:val="aa"/>
      <w:lvlText w:val="%1)"/>
      <w:lvlJc w:val="left"/>
      <w:pPr>
        <w:tabs>
          <w:tab w:val="num" w:pos="1071"/>
        </w:tabs>
        <w:ind w:left="0" w:firstLine="709"/>
      </w:pPr>
    </w:lvl>
  </w:abstractNum>
  <w:abstractNum w:abstractNumId="49">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5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1">
    <w:nsid w:val="5FF76208"/>
    <w:multiLevelType w:val="hybridMultilevel"/>
    <w:tmpl w:val="0F047DCE"/>
    <w:lvl w:ilvl="0" w:tplc="BE3CB6F8">
      <w:start w:val="1"/>
      <w:numFmt w:val="decimal"/>
      <w:pStyle w:val="ab"/>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2FB104D"/>
    <w:multiLevelType w:val="multilevel"/>
    <w:tmpl w:val="9D88D1BC"/>
    <w:lvl w:ilvl="0">
      <w:start w:val="1"/>
      <w:numFmt w:val="decimal"/>
      <w:pStyle w:val="ac"/>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3">
    <w:nsid w:val="638A725B"/>
    <w:multiLevelType w:val="hybridMultilevel"/>
    <w:tmpl w:val="04905684"/>
    <w:lvl w:ilvl="0" w:tplc="FFFFFFFF">
      <w:start w:val="1"/>
      <w:numFmt w:val="bullet"/>
      <w:pStyle w:val="ad"/>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5">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9">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2">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53"/>
  </w:num>
  <w:num w:numId="7">
    <w:abstractNumId w:val="55"/>
  </w:num>
  <w:num w:numId="8">
    <w:abstractNumId w:val="36"/>
  </w:num>
  <w:num w:numId="9">
    <w:abstractNumId w:val="47"/>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0"/>
  </w:num>
  <w:num w:numId="20">
    <w:abstractNumId w:val="42"/>
  </w:num>
  <w:num w:numId="21">
    <w:abstractNumId w:val="7"/>
  </w:num>
  <w:num w:numId="22">
    <w:abstractNumId w:val="61"/>
  </w:num>
  <w:num w:numId="23">
    <w:abstractNumId w:val="54"/>
  </w:num>
  <w:num w:numId="24">
    <w:abstractNumId w:val="35"/>
  </w:num>
  <w:num w:numId="25">
    <w:abstractNumId w:val="31"/>
  </w:num>
  <w:num w:numId="26">
    <w:abstractNumId w:val="51"/>
  </w:num>
  <w:num w:numId="27">
    <w:abstractNumId w:val="37"/>
  </w:num>
  <w:num w:numId="28">
    <w:abstractNumId w:val="62"/>
  </w:num>
  <w:num w:numId="29">
    <w:abstractNumId w:val="30"/>
  </w:num>
  <w:num w:numId="30">
    <w:abstractNumId w:val="57"/>
  </w:num>
  <w:num w:numId="31">
    <w:abstractNumId w:val="32"/>
  </w:num>
  <w:num w:numId="32">
    <w:abstractNumId w:val="44"/>
  </w:num>
  <w:num w:numId="33">
    <w:abstractNumId w:val="58"/>
  </w:num>
  <w:num w:numId="34">
    <w:abstractNumId w:val="56"/>
  </w:num>
  <w:num w:numId="35">
    <w:abstractNumId w:val="33"/>
  </w:num>
  <w:num w:numId="36">
    <w:abstractNumId w:val="39"/>
  </w:num>
  <w:num w:numId="37">
    <w:abstractNumId w:val="46"/>
  </w:num>
  <w:num w:numId="38">
    <w:abstractNumId w:val="27"/>
  </w:num>
  <w:num w:numId="39">
    <w:abstractNumId w:val="40"/>
  </w:num>
  <w:num w:numId="40">
    <w:abstractNumId w:val="34"/>
  </w:num>
  <w:num w:numId="41">
    <w:abstractNumId w:val="50"/>
  </w:num>
  <w:num w:numId="42">
    <w:abstractNumId w:val="59"/>
  </w:num>
  <w:num w:numId="43">
    <w:abstractNumId w:val="28"/>
  </w:num>
  <w:num w:numId="44">
    <w:abstractNumId w:val="52"/>
  </w:num>
  <w:num w:numId="45">
    <w:abstractNumId w:val="49"/>
  </w:num>
  <w:num w:numId="46">
    <w:abstractNumId w:val="43"/>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6D"/>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76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7FF"/>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1"/>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7FC"/>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AA0"/>
    <w:rsid w:val="006E1B6C"/>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6ED"/>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68E"/>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9A9"/>
    <w:rsid w:val="00807B34"/>
    <w:rsid w:val="00807CC7"/>
    <w:rsid w:val="00807EAC"/>
    <w:rsid w:val="0081021F"/>
    <w:rsid w:val="00810228"/>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6CB"/>
    <w:rsid w:val="0089381C"/>
    <w:rsid w:val="008938F5"/>
    <w:rsid w:val="00893989"/>
    <w:rsid w:val="00893D64"/>
    <w:rsid w:val="00893EFA"/>
    <w:rsid w:val="00893FB7"/>
    <w:rsid w:val="00893FFC"/>
    <w:rsid w:val="00894124"/>
    <w:rsid w:val="00894169"/>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B6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986"/>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223"/>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9C5"/>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7D3"/>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75D"/>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BBF"/>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4961"/>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732"/>
    <w:rsid w:val="00E538B8"/>
    <w:rsid w:val="00E53E66"/>
    <w:rsid w:val="00E54142"/>
    <w:rsid w:val="00E54669"/>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ABB"/>
    <w:rsid w:val="00ED71DD"/>
    <w:rsid w:val="00ED720A"/>
    <w:rsid w:val="00ED7269"/>
    <w:rsid w:val="00ED742A"/>
    <w:rsid w:val="00ED7529"/>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61"/>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qFormat="1"/>
    <w:lsdException w:name="caption" w:qFormat="1"/>
    <w:lsdException w:name="footnote reference" w:uiPriority="99"/>
    <w:lsdException w:name="annotation reference" w:uiPriority="99"/>
    <w:lsdException w:name="endnote reference" w:uiPriority="99"/>
    <w:lsdException w:name="endnote text" w:uiPriority="99"/>
    <w:lsdException w:name="List Bullet"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Acronym"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e"/>
    <w:next w:val="ae"/>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e"/>
    <w:next w:val="ae"/>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e"/>
    <w:next w:val="ae"/>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e"/>
    <w:next w:val="ae"/>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e"/>
    <w:next w:val="ae"/>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e"/>
    <w:next w:val="ae"/>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e"/>
    <w:next w:val="ae"/>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e"/>
    <w:next w:val="ae"/>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e"/>
    <w:next w:val="ae"/>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
    <w:link w:val="42"/>
    <w:rsid w:val="00CB2103"/>
    <w:rPr>
      <w:rFonts w:asciiTheme="majorHAnsi" w:eastAsiaTheme="majorEastAsia" w:hAnsiTheme="majorHAnsi" w:cstheme="majorBidi"/>
      <w:b/>
      <w:bCs/>
      <w:i/>
      <w:iCs/>
      <w:color w:val="4F81BD" w:themeColor="accent1"/>
    </w:rPr>
  </w:style>
  <w:style w:type="paragraph" w:styleId="af2">
    <w:name w:val="Balloon Text"/>
    <w:basedOn w:val="ae"/>
    <w:link w:val="af3"/>
    <w:uiPriority w:val="99"/>
    <w:unhideWhenUsed/>
    <w:rsid w:val="004B7EB6"/>
    <w:pPr>
      <w:spacing w:after="0" w:line="240" w:lineRule="auto"/>
    </w:pPr>
    <w:rPr>
      <w:rFonts w:ascii="Tahoma" w:hAnsi="Tahoma" w:cs="Tahoma"/>
      <w:sz w:val="16"/>
      <w:szCs w:val="16"/>
    </w:rPr>
  </w:style>
  <w:style w:type="character" w:customStyle="1" w:styleId="af3">
    <w:name w:val="Текст выноски Знак"/>
    <w:basedOn w:val="af"/>
    <w:link w:val="af2"/>
    <w:uiPriority w:val="99"/>
    <w:rsid w:val="004B7EB6"/>
    <w:rPr>
      <w:rFonts w:ascii="Tahoma" w:hAnsi="Tahoma" w:cs="Tahoma"/>
      <w:sz w:val="16"/>
      <w:szCs w:val="16"/>
    </w:rPr>
  </w:style>
  <w:style w:type="paragraph" w:styleId="af4">
    <w:name w:val="header"/>
    <w:aliases w:val=" Знак,h,Верхний колонтитул1,ВерхКолонтитул,??????? ??????????,ITTHEADER,Âåðõíèé êîëîíòèòóë,вк КНГ,TI Upper Header,??????? ??????????1,??????? ??????????2,??????? ??????????3,??????? ??????????11,??????? ??????????21, Знак Знак Знак"/>
    <w:basedOn w:val="ae"/>
    <w:link w:val="af5"/>
    <w:unhideWhenUsed/>
    <w:qFormat/>
    <w:rsid w:val="000F23DD"/>
    <w:pPr>
      <w:tabs>
        <w:tab w:val="center" w:pos="4677"/>
        <w:tab w:val="right" w:pos="9355"/>
      </w:tabs>
      <w:spacing w:after="0" w:line="240" w:lineRule="auto"/>
    </w:pPr>
  </w:style>
  <w:style w:type="character" w:customStyle="1" w:styleId="af5">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
    <w:link w:val="af4"/>
    <w:rsid w:val="000F23DD"/>
  </w:style>
  <w:style w:type="paragraph" w:styleId="af6">
    <w:name w:val="footer"/>
    <w:aliases w:val=" Знак1"/>
    <w:basedOn w:val="ae"/>
    <w:link w:val="af7"/>
    <w:unhideWhenUsed/>
    <w:rsid w:val="000F23DD"/>
    <w:pPr>
      <w:tabs>
        <w:tab w:val="center" w:pos="4677"/>
        <w:tab w:val="right" w:pos="9355"/>
      </w:tabs>
      <w:spacing w:after="0" w:line="240" w:lineRule="auto"/>
    </w:pPr>
  </w:style>
  <w:style w:type="character" w:customStyle="1" w:styleId="af7">
    <w:name w:val="Нижний колонтитул Знак"/>
    <w:aliases w:val=" Знак1 Знак"/>
    <w:basedOn w:val="af"/>
    <w:link w:val="af6"/>
    <w:rsid w:val="000F23DD"/>
  </w:style>
  <w:style w:type="paragraph" w:styleId="af8">
    <w:name w:val="List Paragraph"/>
    <w:aliases w:val="Bullet_IRAO,Мой Список,List Paragraph,Маркированный,название,Варианты ответов"/>
    <w:basedOn w:val="ae"/>
    <w:link w:val="af9"/>
    <w:uiPriority w:val="34"/>
    <w:qFormat/>
    <w:rsid w:val="00103914"/>
    <w:pPr>
      <w:ind w:left="720"/>
      <w:contextualSpacing/>
    </w:pPr>
  </w:style>
  <w:style w:type="paragraph" w:styleId="afa">
    <w:name w:val="No Spacing"/>
    <w:link w:val="afb"/>
    <w:uiPriority w:val="1"/>
    <w:qFormat/>
    <w:rsid w:val="006635DF"/>
    <w:pPr>
      <w:spacing w:after="0" w:line="240" w:lineRule="auto"/>
    </w:pPr>
    <w:rPr>
      <w:rFonts w:eastAsiaTheme="minorEastAsia"/>
      <w:lang w:eastAsia="ru-RU"/>
    </w:rPr>
  </w:style>
  <w:style w:type="character" w:customStyle="1" w:styleId="afb">
    <w:name w:val="Без интервала Знак"/>
    <w:basedOn w:val="af"/>
    <w:link w:val="afa"/>
    <w:uiPriority w:val="1"/>
    <w:rsid w:val="006635DF"/>
    <w:rPr>
      <w:rFonts w:eastAsiaTheme="minorEastAsia"/>
      <w:lang w:eastAsia="ru-RU"/>
    </w:rPr>
  </w:style>
  <w:style w:type="character" w:styleId="afc">
    <w:name w:val="Hyperlink"/>
    <w:basedOn w:val="af"/>
    <w:uiPriority w:val="99"/>
    <w:unhideWhenUsed/>
    <w:rsid w:val="00923E3B"/>
    <w:rPr>
      <w:color w:val="0000FF" w:themeColor="hyperlink"/>
      <w:u w:val="single"/>
    </w:rPr>
  </w:style>
  <w:style w:type="paragraph" w:styleId="afd">
    <w:name w:val="Body Text Indent"/>
    <w:basedOn w:val="ae"/>
    <w:link w:val="af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e">
    <w:name w:val="Основной текст с отступом Знак"/>
    <w:basedOn w:val="af"/>
    <w:link w:val="afd"/>
    <w:rsid w:val="00E22194"/>
    <w:rPr>
      <w:rFonts w:ascii="Arial" w:eastAsia="Times New Roman" w:hAnsi="Arial" w:cs="Arial"/>
      <w:sz w:val="16"/>
      <w:szCs w:val="20"/>
      <w:lang w:eastAsia="ar-SA"/>
    </w:rPr>
  </w:style>
  <w:style w:type="table" w:styleId="aff">
    <w:name w:val="Table Grid"/>
    <w:aliases w:val="ПФ-стиль табл"/>
    <w:basedOn w:val="af0"/>
    <w:uiPriority w:val="3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e"/>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0">
    <w:name w:val="Strong"/>
    <w:aliases w:val="Приложение"/>
    <w:basedOn w:val="af"/>
    <w:uiPriority w:val="22"/>
    <w:qFormat/>
    <w:rsid w:val="00511A7F"/>
    <w:rPr>
      <w:b/>
      <w:bCs/>
    </w:rPr>
  </w:style>
  <w:style w:type="paragraph" w:styleId="aff1">
    <w:name w:val="footnote text"/>
    <w:basedOn w:val="ae"/>
    <w:link w:val="aff2"/>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2">
    <w:name w:val="Текст сноски Знак"/>
    <w:basedOn w:val="af"/>
    <w:link w:val="aff1"/>
    <w:uiPriority w:val="99"/>
    <w:rsid w:val="00511A7F"/>
    <w:rPr>
      <w:rFonts w:ascii="Times New Roman" w:eastAsia="Times New Roman" w:hAnsi="Times New Roman" w:cs="Times New Roman"/>
      <w:sz w:val="24"/>
      <w:szCs w:val="24"/>
      <w:lang w:eastAsia="ru-RU"/>
    </w:rPr>
  </w:style>
  <w:style w:type="character" w:styleId="aff3">
    <w:name w:val="footnote reference"/>
    <w:uiPriority w:val="99"/>
    <w:rsid w:val="00511A7F"/>
    <w:rPr>
      <w:vertAlign w:val="superscript"/>
    </w:rPr>
  </w:style>
  <w:style w:type="paragraph" w:customStyle="1" w:styleId="17">
    <w:name w:val="Знак1"/>
    <w:basedOn w:val="ae"/>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e"/>
    <w:link w:val="aff5"/>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
    <w:link w:val="aff4"/>
    <w:uiPriority w:val="1"/>
    <w:rsid w:val="00511A7F"/>
    <w:rPr>
      <w:rFonts w:ascii="Times New Roman" w:eastAsia="Times New Roman" w:hAnsi="Times New Roman" w:cs="Times New Roman"/>
      <w:sz w:val="28"/>
      <w:szCs w:val="20"/>
      <w:lang w:eastAsia="ru-RU"/>
    </w:rPr>
  </w:style>
  <w:style w:type="paragraph" w:styleId="aff6">
    <w:name w:val="endnote text"/>
    <w:basedOn w:val="ae"/>
    <w:link w:val="aff7"/>
    <w:uiPriority w:val="99"/>
    <w:unhideWhenUsed/>
    <w:rsid w:val="00E27E91"/>
    <w:pPr>
      <w:spacing w:after="0" w:line="240" w:lineRule="auto"/>
    </w:pPr>
    <w:rPr>
      <w:sz w:val="20"/>
      <w:szCs w:val="20"/>
    </w:rPr>
  </w:style>
  <w:style w:type="character" w:customStyle="1" w:styleId="aff7">
    <w:name w:val="Текст концевой сноски Знак"/>
    <w:basedOn w:val="af"/>
    <w:link w:val="aff6"/>
    <w:uiPriority w:val="99"/>
    <w:rsid w:val="00E27E91"/>
    <w:rPr>
      <w:sz w:val="20"/>
      <w:szCs w:val="20"/>
    </w:rPr>
  </w:style>
  <w:style w:type="character" w:styleId="aff8">
    <w:name w:val="endnote reference"/>
    <w:basedOn w:val="af"/>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e"/>
    <w:link w:val="27"/>
    <w:uiPriority w:val="99"/>
    <w:unhideWhenUsed/>
    <w:rsid w:val="00297B5E"/>
    <w:pPr>
      <w:spacing w:after="120" w:line="480" w:lineRule="auto"/>
      <w:ind w:left="283"/>
    </w:pPr>
  </w:style>
  <w:style w:type="character" w:customStyle="1" w:styleId="27">
    <w:name w:val="Основной текст с отступом 2 Знак"/>
    <w:basedOn w:val="af"/>
    <w:link w:val="26"/>
    <w:uiPriority w:val="99"/>
    <w:rsid w:val="00297B5E"/>
  </w:style>
  <w:style w:type="character" w:styleId="aff9">
    <w:name w:val="FollowedHyperlink"/>
    <w:basedOn w:val="af"/>
    <w:uiPriority w:val="99"/>
    <w:unhideWhenUsed/>
    <w:rsid w:val="005753A3"/>
    <w:rPr>
      <w:color w:val="800080"/>
      <w:u w:val="single"/>
    </w:rPr>
  </w:style>
  <w:style w:type="paragraph" w:customStyle="1" w:styleId="xl65">
    <w:name w:val="xl65"/>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e"/>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e"/>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e"/>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e"/>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e"/>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e"/>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e"/>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e"/>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e"/>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e"/>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e"/>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e"/>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e"/>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a">
    <w:name w:val="Light Shading"/>
    <w:basedOn w:val="af0"/>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1"/>
    <w:uiPriority w:val="99"/>
    <w:semiHidden/>
    <w:unhideWhenUsed/>
    <w:rsid w:val="00ED2103"/>
  </w:style>
  <w:style w:type="character" w:styleId="affb">
    <w:name w:val="page number"/>
    <w:basedOn w:val="af"/>
    <w:rsid w:val="00ED2103"/>
  </w:style>
  <w:style w:type="paragraph" w:customStyle="1" w:styleId="xl119">
    <w:name w:val="xl119"/>
    <w:basedOn w:val="ae"/>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e"/>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e"/>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e"/>
    <w:link w:val="29"/>
    <w:unhideWhenUsed/>
    <w:rsid w:val="008E12AB"/>
    <w:pPr>
      <w:spacing w:after="120" w:line="480" w:lineRule="auto"/>
    </w:pPr>
  </w:style>
  <w:style w:type="character" w:customStyle="1" w:styleId="29">
    <w:name w:val="Основной текст 2 Знак"/>
    <w:basedOn w:val="af"/>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e"/>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
    <w:link w:val="HTML"/>
    <w:uiPriority w:val="99"/>
    <w:rsid w:val="007C2904"/>
    <w:rPr>
      <w:rFonts w:ascii="Courier New" w:eastAsia="Times New Roman" w:hAnsi="Courier New" w:cs="Times New Roman"/>
      <w:sz w:val="20"/>
      <w:szCs w:val="24"/>
      <w:lang w:eastAsia="ru-RU"/>
    </w:rPr>
  </w:style>
  <w:style w:type="paragraph" w:styleId="affc">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e"/>
    <w:link w:val="affd"/>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e"/>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e"/>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e">
    <w:name w:val="Title"/>
    <w:aliases w:val="Название Знак1,Название Знак Знак,НЕФТЕТЕХПРОЕКТ,НТП- НазваниеТИТУЛ"/>
    <w:basedOn w:val="ae"/>
    <w:link w:val="afff"/>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
    <w:name w:val="Название Знак"/>
    <w:aliases w:val="Название Знак1 Знак,Название Знак Знак Знак,НЕФТЕТЕХПРОЕКТ Знак,НТП- НазваниеТИТУЛ Знак"/>
    <w:basedOn w:val="af"/>
    <w:link w:val="affe"/>
    <w:uiPriority w:val="10"/>
    <w:rsid w:val="007C2904"/>
    <w:rPr>
      <w:rFonts w:ascii="Times New Roman" w:eastAsia="Times New Roman" w:hAnsi="Times New Roman" w:cs="Times New Roman"/>
      <w:b/>
      <w:bCs/>
      <w:sz w:val="24"/>
      <w:szCs w:val="24"/>
      <w:lang w:eastAsia="ru-RU"/>
    </w:rPr>
  </w:style>
  <w:style w:type="paragraph" w:customStyle="1" w:styleId="xl128">
    <w:name w:val="xl128"/>
    <w:basedOn w:val="ae"/>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e"/>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e"/>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e"/>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e"/>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e"/>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e"/>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e"/>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e"/>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e"/>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e"/>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e"/>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e"/>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e"/>
    <w:link w:val="afff0"/>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e"/>
    <w:link w:val="35"/>
    <w:unhideWhenUsed/>
    <w:rsid w:val="0091063A"/>
    <w:pPr>
      <w:spacing w:after="120"/>
      <w:ind w:left="283"/>
    </w:pPr>
    <w:rPr>
      <w:sz w:val="16"/>
      <w:szCs w:val="16"/>
    </w:rPr>
  </w:style>
  <w:style w:type="character" w:customStyle="1" w:styleId="35">
    <w:name w:val="Основной текст с отступом 3 Знак"/>
    <w:basedOn w:val="af"/>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1">
    <w:name w:val="Emphasis"/>
    <w:uiPriority w:val="20"/>
    <w:qFormat/>
    <w:rsid w:val="00153D39"/>
    <w:rPr>
      <w:i/>
      <w:iCs/>
    </w:rPr>
  </w:style>
  <w:style w:type="character" w:customStyle="1" w:styleId="afff2">
    <w:name w:val="Маркеры списка"/>
    <w:rsid w:val="00153D39"/>
    <w:rPr>
      <w:rFonts w:ascii="OpenSymbol" w:eastAsia="OpenSymbol" w:hAnsi="OpenSymbol" w:cs="OpenSymbol"/>
    </w:rPr>
  </w:style>
  <w:style w:type="paragraph" w:customStyle="1" w:styleId="1c">
    <w:name w:val="Заголовок1"/>
    <w:basedOn w:val="ae"/>
    <w:next w:val="aff4"/>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3">
    <w:name w:val="List"/>
    <w:basedOn w:val="aff4"/>
    <w:rsid w:val="00153D39"/>
    <w:pPr>
      <w:suppressAutoHyphens/>
    </w:pPr>
    <w:rPr>
      <w:rFonts w:cs="Mangal"/>
      <w:sz w:val="24"/>
      <w:szCs w:val="24"/>
      <w:lang w:val="x-none" w:eastAsia="ar-SA"/>
    </w:rPr>
  </w:style>
  <w:style w:type="paragraph" w:customStyle="1" w:styleId="1d">
    <w:name w:val="Название1"/>
    <w:basedOn w:val="ae"/>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e"/>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e"/>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e"/>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e"/>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e"/>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4">
    <w:name w:val="Содержимое врезки"/>
    <w:basedOn w:val="aff4"/>
    <w:rsid w:val="00153D39"/>
    <w:pPr>
      <w:suppressAutoHyphens/>
    </w:pPr>
    <w:rPr>
      <w:sz w:val="24"/>
      <w:szCs w:val="24"/>
      <w:lang w:val="x-none" w:eastAsia="ar-SA"/>
    </w:rPr>
  </w:style>
  <w:style w:type="paragraph" w:customStyle="1" w:styleId="afff5">
    <w:name w:val="Содержимое таблицы"/>
    <w:basedOn w:val="ae"/>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153D39"/>
    <w:pPr>
      <w:jc w:val="center"/>
    </w:pPr>
    <w:rPr>
      <w:b/>
      <w:bCs/>
    </w:rPr>
  </w:style>
  <w:style w:type="paragraph" w:customStyle="1" w:styleId="afff7">
    <w:name w:val="Основной текст СамНИПИ"/>
    <w:link w:val="afff8"/>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8">
    <w:name w:val="Основной текст СамНИПИ Знак"/>
    <w:link w:val="afff7"/>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9">
    <w:name w:val="Титульный СамНИПИ"/>
    <w:next w:val="afff7"/>
    <w:link w:val="afffa"/>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b">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e"/>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e"/>
    <w:link w:val="afffb"/>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e"/>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0">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c">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e"/>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e"/>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d">
    <w:name w:val="Таблица_Строка"/>
    <w:basedOn w:val="ae"/>
    <w:link w:val="afffe"/>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
    <w:name w:val="Таблица_Шапка"/>
    <w:basedOn w:val="ae"/>
    <w:link w:val="affff0"/>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0"/>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1">
    <w:name w:val="line number"/>
    <w:basedOn w:val="af"/>
    <w:rsid w:val="00111CB2"/>
  </w:style>
  <w:style w:type="paragraph" w:customStyle="1" w:styleId="1f2">
    <w:name w:val="Абзац списка1"/>
    <w:basedOn w:val="ae"/>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e"/>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
    <w:uiPriority w:val="99"/>
    <w:rsid w:val="00111CB2"/>
  </w:style>
  <w:style w:type="character" w:customStyle="1" w:styleId="apple-style-span">
    <w:name w:val="apple-style-span"/>
    <w:basedOn w:val="af"/>
    <w:rsid w:val="00111CB2"/>
  </w:style>
  <w:style w:type="paragraph" w:customStyle="1" w:styleId="affff2">
    <w:name w:val="Нумерованный список СамНИПИ"/>
    <w:link w:val="affff3"/>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3">
    <w:name w:val="Нумерованный список СамНИПИ Знак"/>
    <w:link w:val="affff2"/>
    <w:rsid w:val="00111CB2"/>
    <w:rPr>
      <w:rFonts w:ascii="Arial" w:eastAsia="Times New Roman" w:hAnsi="Arial" w:cs="Times New Roman"/>
      <w:sz w:val="20"/>
      <w:szCs w:val="20"/>
      <w:lang w:eastAsia="ru-RU"/>
    </w:rPr>
  </w:style>
  <w:style w:type="paragraph" w:customStyle="1" w:styleId="affff4">
    <w:name w:val="Основной"/>
    <w:basedOn w:val="afd"/>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e"/>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e"/>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e"/>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e"/>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0"/>
    <w:next w:val="aff"/>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0"/>
    <w:next w:val="aff"/>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0"/>
    <w:next w:val="aff"/>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0"/>
    <w:next w:val="aff"/>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f"/>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e"/>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e"/>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e"/>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e"/>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e"/>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e"/>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e"/>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e"/>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e"/>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e"/>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e"/>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e"/>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e"/>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e"/>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e"/>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e"/>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e"/>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e"/>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e"/>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e"/>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e"/>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e"/>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e"/>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e"/>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0"/>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e"/>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e"/>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e"/>
    <w:rsid w:val="008E5E55"/>
    <w:pPr>
      <w:spacing w:after="0" w:line="240" w:lineRule="auto"/>
      <w:ind w:left="720"/>
    </w:pPr>
    <w:rPr>
      <w:rFonts w:ascii="Times New Roman" w:eastAsia="Times New Roman" w:hAnsi="Times New Roman" w:cs="Times New Roman"/>
      <w:sz w:val="24"/>
      <w:szCs w:val="24"/>
      <w:lang w:eastAsia="ru-RU"/>
    </w:rPr>
  </w:style>
  <w:style w:type="paragraph" w:styleId="affff5">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e"/>
    <w:next w:val="ae"/>
    <w:link w:val="affff6"/>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6">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5"/>
    <w:rsid w:val="008E5E55"/>
    <w:rPr>
      <w:rFonts w:ascii="Georgia" w:eastAsia="Times New Roman" w:hAnsi="Georgia" w:cs="Arial"/>
      <w:b/>
      <w:color w:val="000080"/>
      <w:spacing w:val="40"/>
      <w:sz w:val="20"/>
      <w:lang w:eastAsia="ru-RU"/>
    </w:rPr>
  </w:style>
  <w:style w:type="paragraph" w:customStyle="1" w:styleId="affff7">
    <w:name w:val="Рис_Номер_СамНИПИ"/>
    <w:next w:val="afff7"/>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8">
    <w:name w:val="Основной текст.Абзац"/>
    <w:basedOn w:val="ae"/>
    <w:link w:val="affff9"/>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9">
    <w:name w:val="Основной текст.Абзац Знак"/>
    <w:link w:val="affff8"/>
    <w:rsid w:val="008E5E55"/>
    <w:rPr>
      <w:rFonts w:ascii="Arial" w:eastAsia="Times New Roman" w:hAnsi="Arial" w:cs="Times New Roman"/>
      <w:sz w:val="20"/>
      <w:szCs w:val="20"/>
      <w:lang w:eastAsia="ru-RU"/>
    </w:rPr>
  </w:style>
  <w:style w:type="paragraph" w:customStyle="1" w:styleId="affffa">
    <w:name w:val="НумТабСтрока"/>
    <w:basedOn w:val="ae"/>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e"/>
    <w:next w:val="ae"/>
    <w:link w:val="1f6"/>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b">
    <w:name w:val="Таблица_Строка_СамНИПИ"/>
    <w:link w:val="affffc"/>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d">
    <w:name w:val="Таблица_Шапка_СамНИПИ"/>
    <w:link w:val="affffe"/>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
    <w:name w:val="Приложение СамНИПИ"/>
    <w:next w:val="afff7"/>
    <w:link w:val="afffff0"/>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1">
    <w:name w:val="Таблица_Номер_СамНИПИ"/>
    <w:next w:val="afff7"/>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6"/>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e"/>
    <w:next w:val="ae"/>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e"/>
    <w:next w:val="ae"/>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e"/>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e"/>
    <w:next w:val="ae"/>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0"/>
    <w:next w:val="aff"/>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Таблица_Строка_СамНИПИ Знак"/>
    <w:link w:val="affffb"/>
    <w:rsid w:val="008E5E55"/>
    <w:rPr>
      <w:rFonts w:ascii="Arial" w:eastAsia="Times New Roman" w:hAnsi="Arial" w:cs="Times New Roman"/>
      <w:snapToGrid w:val="0"/>
      <w:sz w:val="20"/>
      <w:szCs w:val="20"/>
      <w:lang w:eastAsia="ru-RU"/>
    </w:rPr>
  </w:style>
  <w:style w:type="character" w:customStyle="1" w:styleId="afffa">
    <w:name w:val="Титульный СамНИПИ Знак"/>
    <w:link w:val="afff9"/>
    <w:rsid w:val="008E5E55"/>
    <w:rPr>
      <w:rFonts w:ascii="Arial" w:eastAsia="Times New Roman" w:hAnsi="Arial" w:cs="Times New Roman"/>
      <w:b/>
      <w:bCs/>
      <w:sz w:val="32"/>
      <w:szCs w:val="20"/>
      <w:lang w:eastAsia="ru-RU"/>
    </w:rPr>
  </w:style>
  <w:style w:type="character" w:customStyle="1" w:styleId="affffe">
    <w:name w:val="Таблица_Шапка_СамНИПИ Знак"/>
    <w:link w:val="affffd"/>
    <w:locked/>
    <w:rsid w:val="008E5E55"/>
    <w:rPr>
      <w:rFonts w:ascii="Arial" w:eastAsia="Times New Roman" w:hAnsi="Arial" w:cs="Times New Roman"/>
      <w:b/>
      <w:snapToGrid w:val="0"/>
      <w:sz w:val="20"/>
      <w:szCs w:val="20"/>
      <w:lang w:eastAsia="ru-RU"/>
    </w:rPr>
  </w:style>
  <w:style w:type="paragraph" w:customStyle="1" w:styleId="13">
    <w:name w:val="Об уп1"/>
    <w:basedOn w:val="ae"/>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d">
    <w:name w:val="Знак"/>
    <w:basedOn w:val="ae"/>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2">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3">
    <w:name w:val="ТЕКСТ"/>
    <w:basedOn w:val="ae"/>
    <w:link w:val="afffff4"/>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4">
    <w:name w:val="ТЕКСТ Знак"/>
    <w:link w:val="afffff3"/>
    <w:rsid w:val="008E5E55"/>
    <w:rPr>
      <w:rFonts w:ascii="Times New Roman" w:eastAsia="Calibri" w:hAnsi="Times New Roman" w:cs="Mangal"/>
      <w:kern w:val="1"/>
      <w:sz w:val="24"/>
      <w:szCs w:val="28"/>
      <w:lang w:eastAsia="hi-IN" w:bidi="hi-IN"/>
    </w:rPr>
  </w:style>
  <w:style w:type="paragraph" w:customStyle="1" w:styleId="afffff5">
    <w:name w:val="Таблица_Номер_СамНИПИ Знак"/>
    <w:link w:val="afffff6"/>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6">
    <w:name w:val="Таблица_Номер_СамНИПИ Знак Знак"/>
    <w:link w:val="afffff5"/>
    <w:rsid w:val="008E5E55"/>
    <w:rPr>
      <w:rFonts w:ascii="Arial" w:eastAsia="Times New Roman" w:hAnsi="Arial" w:cs="Times New Roman"/>
      <w:b/>
      <w:sz w:val="20"/>
      <w:szCs w:val="20"/>
      <w:lang w:eastAsia="ru-RU"/>
    </w:rPr>
  </w:style>
  <w:style w:type="character" w:customStyle="1" w:styleId="affff0">
    <w:name w:val="Таблица_Шапка Знак"/>
    <w:link w:val="affff"/>
    <w:rsid w:val="008E5E55"/>
    <w:rPr>
      <w:rFonts w:ascii="Arial" w:eastAsia="Times New Roman" w:hAnsi="Arial" w:cs="Times New Roman"/>
      <w:b/>
      <w:snapToGrid w:val="0"/>
      <w:sz w:val="20"/>
      <w:szCs w:val="20"/>
      <w:lang w:eastAsia="ru-RU"/>
    </w:rPr>
  </w:style>
  <w:style w:type="paragraph" w:customStyle="1" w:styleId="afffff7">
    <w:name w:val="НазваниеРис"/>
    <w:basedOn w:val="aff4"/>
    <w:next w:val="aff4"/>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e">
    <w:name w:val="Таблица_Строка Знак"/>
    <w:link w:val="afffd"/>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8">
    <w:name w:val="табл_строка"/>
    <w:link w:val="afffff9"/>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9">
    <w:name w:val="табл_строка Знак"/>
    <w:link w:val="afffff8"/>
    <w:rsid w:val="008E5E55"/>
    <w:rPr>
      <w:rFonts w:ascii="Times New Roman" w:eastAsia="Times New Roman" w:hAnsi="Times New Roman" w:cs="Times New Roman"/>
      <w:sz w:val="24"/>
      <w:szCs w:val="20"/>
      <w:lang w:eastAsia="ru-RU"/>
    </w:rPr>
  </w:style>
  <w:style w:type="paragraph" w:customStyle="1" w:styleId="afffffa">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b">
    <w:name w:val="Основной текст.Абзац Знак Знак Знак"/>
    <w:basedOn w:val="ae"/>
    <w:link w:val="afffff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c">
    <w:name w:val="Основной текст.Абзац Знак Знак Знак Знак"/>
    <w:link w:val="afffffb"/>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e"/>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8"/>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e"/>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d">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e"/>
    <w:link w:val="afffffe"/>
    <w:rsid w:val="008E5E55"/>
    <w:pPr>
      <w:spacing w:after="0" w:line="240" w:lineRule="auto"/>
    </w:pPr>
    <w:rPr>
      <w:rFonts w:ascii="Courier New" w:eastAsia="Times New Roman" w:hAnsi="Courier New" w:cs="Times New Roman"/>
      <w:sz w:val="20"/>
      <w:szCs w:val="20"/>
      <w:lang w:eastAsia="ru-RU"/>
    </w:rPr>
  </w:style>
  <w:style w:type="character" w:customStyle="1" w:styleId="afffffe">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
    <w:link w:val="afffffd"/>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1"/>
    <w:uiPriority w:val="99"/>
    <w:rsid w:val="008E5E55"/>
    <w:pPr>
      <w:numPr>
        <w:numId w:val="11"/>
      </w:numPr>
    </w:pPr>
  </w:style>
  <w:style w:type="paragraph" w:customStyle="1" w:styleId="aa">
    <w:name w:val="нумерован"/>
    <w:basedOn w:val="aff4"/>
    <w:rsid w:val="008E5E55"/>
    <w:pPr>
      <w:numPr>
        <w:numId w:val="12"/>
      </w:numPr>
      <w:tabs>
        <w:tab w:val="left" w:pos="1134"/>
      </w:tabs>
      <w:spacing w:line="360" w:lineRule="auto"/>
    </w:pPr>
    <w:rPr>
      <w:sz w:val="24"/>
    </w:rPr>
  </w:style>
  <w:style w:type="paragraph" w:customStyle="1" w:styleId="affffff">
    <w:name w:val="Маркированный список НСП"/>
    <w:basedOn w:val="ae"/>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0"/>
    <w:next w:val="aff"/>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0"/>
    <w:next w:val="aff"/>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0"/>
    <w:next w:val="aff"/>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0"/>
    <w:next w:val="aff"/>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0"/>
    <w:next w:val="aff"/>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0">
    <w:name w:val="Содерж"/>
    <w:basedOn w:val="ae"/>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e"/>
    <w:next w:val="ae"/>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e"/>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1">
    <w:name w:val="Block Text"/>
    <w:basedOn w:val="ae"/>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e"/>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e"/>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0"/>
    <w:next w:val="aff"/>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0"/>
    <w:next w:val="aff"/>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0"/>
    <w:next w:val="aff"/>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0"/>
    <w:next w:val="aff"/>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0"/>
    <w:next w:val="aff"/>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0"/>
    <w:next w:val="aff"/>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0"/>
    <w:next w:val="aff"/>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0"/>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Знак Знак Знак Знак"/>
    <w:basedOn w:val="ae"/>
    <w:uiPriority w:val="99"/>
    <w:rsid w:val="00937604"/>
    <w:pPr>
      <w:spacing w:after="160" w:line="240" w:lineRule="exact"/>
    </w:pPr>
    <w:rPr>
      <w:rFonts w:ascii="Verdana" w:eastAsia="Times New Roman" w:hAnsi="Verdana" w:cs="Times New Roman"/>
      <w:sz w:val="20"/>
      <w:szCs w:val="20"/>
      <w:lang w:val="en-US"/>
    </w:rPr>
  </w:style>
  <w:style w:type="paragraph" w:styleId="affffff3">
    <w:name w:val="Document Map"/>
    <w:basedOn w:val="ae"/>
    <w:link w:val="affffff4"/>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4">
    <w:name w:val="Схема документа Знак"/>
    <w:basedOn w:val="af"/>
    <w:link w:val="affffff3"/>
    <w:rsid w:val="00937604"/>
    <w:rPr>
      <w:rFonts w:ascii="Tahoma" w:eastAsia="Times New Roman" w:hAnsi="Tahoma" w:cs="Tahoma"/>
      <w:sz w:val="20"/>
      <w:szCs w:val="20"/>
      <w:shd w:val="clear" w:color="auto" w:fill="000080"/>
      <w:lang w:eastAsia="ru-RU"/>
    </w:rPr>
  </w:style>
  <w:style w:type="paragraph" w:styleId="affffff5">
    <w:name w:val="TOC Heading"/>
    <w:basedOn w:val="15"/>
    <w:next w:val="ae"/>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0"/>
    <w:next w:val="aff"/>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0"/>
    <w:next w:val="aff"/>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0"/>
    <w:next w:val="aff"/>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0"/>
    <w:next w:val="aff"/>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0"/>
    <w:next w:val="aff"/>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0"/>
    <w:next w:val="aff"/>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0"/>
    <w:next w:val="aff"/>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1"/>
    <w:uiPriority w:val="99"/>
    <w:semiHidden/>
    <w:unhideWhenUsed/>
    <w:rsid w:val="00A17E6E"/>
  </w:style>
  <w:style w:type="table" w:customStyle="1" w:styleId="72">
    <w:name w:val="Сетка таблицы7"/>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0"/>
    <w:next w:val="affa"/>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1"/>
    <w:uiPriority w:val="99"/>
    <w:semiHidden/>
    <w:unhideWhenUsed/>
    <w:rsid w:val="00A17E6E"/>
  </w:style>
  <w:style w:type="table" w:customStyle="1" w:styleId="121">
    <w:name w:val="Стиль таблицы12"/>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0"/>
    <w:next w:val="aff"/>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0"/>
    <w:next w:val="aff"/>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e"/>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0"/>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0"/>
    <w:next w:val="aff"/>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0"/>
    <w:next w:val="aff"/>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0"/>
    <w:next w:val="aff"/>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0"/>
    <w:next w:val="aff"/>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0"/>
    <w:next w:val="aff"/>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0"/>
    <w:next w:val="aff"/>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0"/>
    <w:next w:val="aff"/>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0"/>
    <w:next w:val="aff"/>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0"/>
    <w:next w:val="aff"/>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0"/>
    <w:next w:val="aff"/>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0"/>
    <w:next w:val="aff"/>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0"/>
    <w:next w:val="aff"/>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0"/>
    <w:next w:val="aff"/>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0"/>
    <w:next w:val="aff"/>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0"/>
    <w:next w:val="aff"/>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0"/>
    <w:next w:val="aff"/>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0"/>
    <w:next w:val="aff"/>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0"/>
    <w:next w:val="aff"/>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0"/>
    <w:next w:val="aff"/>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0"/>
    <w:next w:val="aff"/>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0"/>
    <w:next w:val="aff"/>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0"/>
    <w:next w:val="aff"/>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0"/>
    <w:next w:val="aff"/>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1"/>
    <w:uiPriority w:val="99"/>
    <w:semiHidden/>
    <w:unhideWhenUsed/>
    <w:rsid w:val="00C26B76"/>
  </w:style>
  <w:style w:type="table" w:customStyle="1" w:styleId="81">
    <w:name w:val="Сетка таблицы8"/>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1"/>
    <w:uiPriority w:val="99"/>
    <w:semiHidden/>
    <w:unhideWhenUsed/>
    <w:rsid w:val="00C26B76"/>
  </w:style>
  <w:style w:type="table" w:customStyle="1" w:styleId="130">
    <w:name w:val="Стиль таблицы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unhideWhenUsed/>
    <w:rsid w:val="00C26B76"/>
  </w:style>
  <w:style w:type="table" w:customStyle="1" w:styleId="720">
    <w:name w:val="Сетка таблицы72"/>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1"/>
    <w:semiHidden/>
    <w:unhideWhenUsed/>
    <w:rsid w:val="00C26B76"/>
  </w:style>
  <w:style w:type="table" w:customStyle="1" w:styleId="1210">
    <w:name w:val="Стиль таблицы12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1"/>
    <w:uiPriority w:val="99"/>
    <w:semiHidden/>
    <w:unhideWhenUsed/>
    <w:rsid w:val="00C26B76"/>
  </w:style>
  <w:style w:type="numbering" w:customStyle="1" w:styleId="1211">
    <w:name w:val="Нет списка121"/>
    <w:next w:val="af1"/>
    <w:semiHidden/>
    <w:unhideWhenUsed/>
    <w:rsid w:val="00C26B76"/>
  </w:style>
  <w:style w:type="table" w:customStyle="1" w:styleId="717171">
    <w:name w:val="Сетка таблицы7171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unhideWhenUsed/>
    <w:rsid w:val="00C26B76"/>
  </w:style>
  <w:style w:type="numbering" w:customStyle="1" w:styleId="11111">
    <w:name w:val="Нет списка1111"/>
    <w:next w:val="af1"/>
    <w:semiHidden/>
    <w:unhideWhenUsed/>
    <w:rsid w:val="00C26B76"/>
  </w:style>
  <w:style w:type="numbering" w:customStyle="1" w:styleId="4c">
    <w:name w:val="Нет списка4"/>
    <w:next w:val="af1"/>
    <w:uiPriority w:val="99"/>
    <w:semiHidden/>
    <w:unhideWhenUsed/>
    <w:rsid w:val="00C26B76"/>
  </w:style>
  <w:style w:type="table" w:customStyle="1" w:styleId="91">
    <w:name w:val="Сетка таблицы9"/>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1"/>
    <w:semiHidden/>
    <w:unhideWhenUsed/>
    <w:rsid w:val="00C26B76"/>
  </w:style>
  <w:style w:type="table" w:customStyle="1" w:styleId="140">
    <w:name w:val="Стиль таблицы14"/>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1"/>
    <w:uiPriority w:val="99"/>
    <w:semiHidden/>
    <w:unhideWhenUsed/>
    <w:rsid w:val="00C26B76"/>
  </w:style>
  <w:style w:type="table" w:customStyle="1" w:styleId="73">
    <w:name w:val="Сетка таблицы73"/>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1"/>
    <w:semiHidden/>
    <w:unhideWhenUsed/>
    <w:rsid w:val="00C26B76"/>
  </w:style>
  <w:style w:type="table" w:customStyle="1" w:styleId="1220">
    <w:name w:val="Стиль таблицы12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name w:val="Основной текст продолжение"/>
    <w:basedOn w:val="aff4"/>
    <w:next w:val="aff4"/>
    <w:link w:val="affffff7"/>
    <w:rsid w:val="00C26B76"/>
    <w:pPr>
      <w:tabs>
        <w:tab w:val="left" w:pos="1122"/>
      </w:tabs>
      <w:spacing w:line="360" w:lineRule="auto"/>
      <w:ind w:firstLine="709"/>
    </w:pPr>
    <w:rPr>
      <w:rFonts w:ascii="Arial" w:hAnsi="Arial"/>
      <w:sz w:val="24"/>
      <w:szCs w:val="24"/>
    </w:rPr>
  </w:style>
  <w:style w:type="character" w:customStyle="1" w:styleId="affffff7">
    <w:name w:val="Основной текст продолжение Знак"/>
    <w:link w:val="affffff6"/>
    <w:rsid w:val="00C26B76"/>
    <w:rPr>
      <w:rFonts w:ascii="Arial" w:eastAsia="Times New Roman" w:hAnsi="Arial" w:cs="Times New Roman"/>
      <w:sz w:val="24"/>
      <w:szCs w:val="24"/>
      <w:lang w:eastAsia="ru-RU"/>
    </w:rPr>
  </w:style>
  <w:style w:type="paragraph" w:styleId="20">
    <w:name w:val="List Bullet 2"/>
    <w:basedOn w:val="ae"/>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e"/>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e"/>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e"/>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e"/>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e"/>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8">
    <w:name w:val="Пояснит"/>
    <w:basedOn w:val="ae"/>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e"/>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e"/>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e"/>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e"/>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e"/>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e"/>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9">
    <w:name w:val="табл_заголовок"/>
    <w:link w:val="affffffa"/>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b">
    <w:name w:val="табл_название"/>
    <w:next w:val="afffff8"/>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e"/>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e"/>
    <w:rsid w:val="00C26B76"/>
    <w:pPr>
      <w:keepLines/>
      <w:spacing w:after="160" w:line="240" w:lineRule="exact"/>
    </w:pPr>
    <w:rPr>
      <w:rFonts w:ascii="Verdana" w:eastAsia="MS Mincho" w:hAnsi="Verdana" w:cs="Franklin Gothic Book"/>
      <w:sz w:val="20"/>
      <w:szCs w:val="20"/>
      <w:lang w:val="en-US"/>
    </w:rPr>
  </w:style>
  <w:style w:type="paragraph" w:customStyle="1" w:styleId="affffffc">
    <w:name w:val="Стиль названия"/>
    <w:basedOn w:val="ae"/>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e"/>
    <w:rsid w:val="00C26B76"/>
    <w:pPr>
      <w:ind w:left="720"/>
      <w:contextualSpacing/>
    </w:pPr>
    <w:rPr>
      <w:rFonts w:ascii="Calibri" w:eastAsia="Times New Roman" w:hAnsi="Calibri" w:cs="Times New Roman"/>
    </w:rPr>
  </w:style>
  <w:style w:type="paragraph" w:styleId="affffffd">
    <w:name w:val="Body Text First Indent"/>
    <w:basedOn w:val="aff4"/>
    <w:link w:val="affffffe"/>
    <w:rsid w:val="00C26B76"/>
    <w:pPr>
      <w:spacing w:after="120" w:line="360" w:lineRule="auto"/>
      <w:ind w:firstLine="210"/>
      <w:jc w:val="left"/>
    </w:pPr>
    <w:rPr>
      <w:sz w:val="26"/>
      <w:szCs w:val="26"/>
    </w:rPr>
  </w:style>
  <w:style w:type="character" w:customStyle="1" w:styleId="affffffe">
    <w:name w:val="Красная строка Знак"/>
    <w:basedOn w:val="aff5"/>
    <w:link w:val="affffffd"/>
    <w:rsid w:val="00C26B76"/>
    <w:rPr>
      <w:rFonts w:ascii="Times New Roman" w:eastAsia="Times New Roman" w:hAnsi="Times New Roman" w:cs="Times New Roman"/>
      <w:sz w:val="26"/>
      <w:szCs w:val="26"/>
      <w:lang w:eastAsia="ru-RU"/>
    </w:rPr>
  </w:style>
  <w:style w:type="paragraph" w:customStyle="1" w:styleId="Style48">
    <w:name w:val="Style48"/>
    <w:basedOn w:val="ae"/>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
    <w:name w:val="Обычный_с_отступом"/>
    <w:basedOn w:val="ae"/>
    <w:link w:val="afffffff0"/>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0">
    <w:name w:val="Обычный_с_отступом Знак"/>
    <w:link w:val="afffffff"/>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1">
    <w:name w:val="АтекстовкА"/>
    <w:basedOn w:val="ae"/>
    <w:link w:val="afffffff2"/>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2">
    <w:name w:val="АтекстовкА Знак"/>
    <w:link w:val="afffffff1"/>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1"/>
    <w:uiPriority w:val="99"/>
    <w:semiHidden/>
    <w:unhideWhenUsed/>
    <w:rsid w:val="00997C79"/>
  </w:style>
  <w:style w:type="table" w:customStyle="1" w:styleId="100">
    <w:name w:val="Сетка таблицы10"/>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1"/>
    <w:uiPriority w:val="99"/>
    <w:semiHidden/>
    <w:unhideWhenUsed/>
    <w:rsid w:val="00997C79"/>
  </w:style>
  <w:style w:type="table" w:customStyle="1" w:styleId="150">
    <w:name w:val="Стиль таблицы15"/>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1"/>
    <w:uiPriority w:val="99"/>
    <w:semiHidden/>
    <w:unhideWhenUsed/>
    <w:rsid w:val="00997C79"/>
  </w:style>
  <w:style w:type="table" w:customStyle="1" w:styleId="74">
    <w:name w:val="Сетка таблицы7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1"/>
    <w:semiHidden/>
    <w:unhideWhenUsed/>
    <w:rsid w:val="00997C79"/>
  </w:style>
  <w:style w:type="table" w:customStyle="1" w:styleId="1230">
    <w:name w:val="Стиль таблицы12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1"/>
    <w:uiPriority w:val="99"/>
    <w:semiHidden/>
    <w:unhideWhenUsed/>
    <w:rsid w:val="00997C79"/>
  </w:style>
  <w:style w:type="table" w:customStyle="1" w:styleId="810">
    <w:name w:val="Сетка таблицы8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1"/>
    <w:semiHidden/>
    <w:unhideWhenUsed/>
    <w:rsid w:val="00997C79"/>
  </w:style>
  <w:style w:type="table" w:customStyle="1" w:styleId="1310">
    <w:name w:val="Стиль таблицы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1"/>
    <w:uiPriority w:val="99"/>
    <w:semiHidden/>
    <w:unhideWhenUsed/>
    <w:rsid w:val="00997C79"/>
  </w:style>
  <w:style w:type="table" w:customStyle="1" w:styleId="721">
    <w:name w:val="Сетка таблицы72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1"/>
    <w:semiHidden/>
    <w:unhideWhenUsed/>
    <w:rsid w:val="00997C79"/>
  </w:style>
  <w:style w:type="table" w:customStyle="1" w:styleId="12110">
    <w:name w:val="Стиль таблицы12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1"/>
    <w:uiPriority w:val="99"/>
    <w:semiHidden/>
    <w:unhideWhenUsed/>
    <w:rsid w:val="00997C79"/>
  </w:style>
  <w:style w:type="table" w:customStyle="1" w:styleId="910">
    <w:name w:val="Сетка таблицы9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1"/>
    <w:semiHidden/>
    <w:unhideWhenUsed/>
    <w:rsid w:val="00997C79"/>
  </w:style>
  <w:style w:type="table" w:customStyle="1" w:styleId="1410">
    <w:name w:val="Стиль таблицы14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1"/>
    <w:uiPriority w:val="99"/>
    <w:semiHidden/>
    <w:unhideWhenUsed/>
    <w:rsid w:val="00997C79"/>
  </w:style>
  <w:style w:type="table" w:customStyle="1" w:styleId="731">
    <w:name w:val="Сетка таблицы73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1"/>
    <w:semiHidden/>
    <w:unhideWhenUsed/>
    <w:rsid w:val="00997C79"/>
  </w:style>
  <w:style w:type="table" w:customStyle="1" w:styleId="12210">
    <w:name w:val="Стиль таблицы12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f"/>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0"/>
    <w:next w:val="aff"/>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0"/>
    <w:next w:val="aff"/>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0"/>
    <w:next w:val="aff"/>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0"/>
    <w:next w:val="aff"/>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0"/>
    <w:next w:val="aff"/>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0"/>
    <w:next w:val="aff"/>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0"/>
    <w:next w:val="aff"/>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0"/>
    <w:next w:val="aff"/>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0"/>
    <w:next w:val="aff"/>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0"/>
    <w:next w:val="aff"/>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e"/>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e"/>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e"/>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e"/>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e"/>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e"/>
    <w:rsid w:val="00856231"/>
    <w:pPr>
      <w:ind w:left="720"/>
      <w:contextualSpacing/>
    </w:pPr>
    <w:rPr>
      <w:rFonts w:ascii="Calibri" w:eastAsia="Times New Roman" w:hAnsi="Calibri" w:cs="Times New Roman"/>
    </w:rPr>
  </w:style>
  <w:style w:type="table" w:customStyle="1" w:styleId="2124">
    <w:name w:val="Сетка таблицы2124"/>
    <w:basedOn w:val="af0"/>
    <w:next w:val="aff"/>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Заголовок №1_"/>
    <w:link w:val="1ff3"/>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3">
    <w:name w:val="Заголовок №1"/>
    <w:basedOn w:val="ae"/>
    <w:link w:val="1ff2"/>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e"/>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e"/>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e"/>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e"/>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3">
    <w:name w:val="Normal Indent"/>
    <w:aliases w:val="Обычный отступ Знак Знак,Обычный отступ Знак,Обычный отступ Знак Знак Знак Знак,Обычный отступ Знак Знак Знак Знак Знак Знак"/>
    <w:basedOn w:val="ae"/>
    <w:link w:val="1ff4"/>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4">
    <w:name w:val="Штамп"/>
    <w:basedOn w:val="ae"/>
    <w:link w:val="afffffff5"/>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e"/>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e"/>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e"/>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6">
    <w:name w:val="Обычный +отступ"/>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4">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3"/>
    <w:rsid w:val="00EC3D1F"/>
    <w:rPr>
      <w:rFonts w:ascii="Times New Roman" w:eastAsia="Times New Roman" w:hAnsi="Times New Roman" w:cs="Times New Roman"/>
      <w:sz w:val="28"/>
      <w:szCs w:val="24"/>
      <w:lang w:eastAsia="ru-RU"/>
    </w:rPr>
  </w:style>
  <w:style w:type="character" w:customStyle="1" w:styleId="fts-hit">
    <w:name w:val="fts-hit"/>
    <w:basedOn w:val="af"/>
    <w:rsid w:val="00EC3D1F"/>
  </w:style>
  <w:style w:type="paragraph" w:customStyle="1" w:styleId="261">
    <w:name w:val="Основной текст 26"/>
    <w:basedOn w:val="ae"/>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3"/>
    <w:next w:val="aff4"/>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e"/>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e"/>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7">
    <w:name w:val="Текст подраздела"/>
    <w:basedOn w:val="ae"/>
    <w:link w:val="afffffff8"/>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8">
    <w:name w:val="Текст подраздела Знак"/>
    <w:link w:val="afffffff7"/>
    <w:uiPriority w:val="99"/>
    <w:rsid w:val="00EC3D1F"/>
    <w:rPr>
      <w:rFonts w:ascii="Times New Roman" w:eastAsia="Times New Roman" w:hAnsi="Times New Roman" w:cs="Times New Roman"/>
      <w:sz w:val="28"/>
      <w:szCs w:val="28"/>
      <w:lang w:val="x-none" w:eastAsia="x-none"/>
    </w:rPr>
  </w:style>
  <w:style w:type="paragraph" w:styleId="afffffff9">
    <w:name w:val="List Number"/>
    <w:basedOn w:val="ae"/>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e"/>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a">
    <w:name w:val="Чертежный"/>
    <w:link w:val="afffffffb"/>
    <w:rsid w:val="00EC3D1F"/>
    <w:pPr>
      <w:spacing w:after="0" w:line="240" w:lineRule="auto"/>
      <w:jc w:val="both"/>
    </w:pPr>
    <w:rPr>
      <w:rFonts w:ascii="ISOCPEUR" w:eastAsia="Times New Roman" w:hAnsi="ISOCPEUR" w:cs="Times New Roman"/>
      <w:i/>
      <w:sz w:val="28"/>
      <w:szCs w:val="20"/>
      <w:lang w:val="uk-UA" w:eastAsia="ru-RU"/>
    </w:rPr>
  </w:style>
  <w:style w:type="paragraph" w:styleId="1ff5">
    <w:name w:val="index 1"/>
    <w:basedOn w:val="ae"/>
    <w:next w:val="ae"/>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c">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d">
    <w:name w:val="Subtitle"/>
    <w:basedOn w:val="affe"/>
    <w:next w:val="aff4"/>
    <w:link w:val="afffffffe"/>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e">
    <w:name w:val="Подзаголовок Знак"/>
    <w:basedOn w:val="af"/>
    <w:link w:val="afffffffd"/>
    <w:rsid w:val="00EC3D1F"/>
    <w:rPr>
      <w:rFonts w:ascii="Arial" w:eastAsia="MS Mincho" w:hAnsi="Arial" w:cs="Times New Roman"/>
      <w:i/>
      <w:iCs/>
      <w:kern w:val="1"/>
      <w:sz w:val="28"/>
      <w:szCs w:val="28"/>
      <w:lang w:eastAsia="ar-SA"/>
    </w:rPr>
  </w:style>
  <w:style w:type="paragraph" w:customStyle="1" w:styleId="3f7">
    <w:name w:val="Название3"/>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стиль текст"/>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0">
    <w:name w:val="текст нумерованный"/>
    <w:basedOn w:val="affffffff"/>
    <w:next w:val="affffffff"/>
    <w:rsid w:val="00EC3D1F"/>
    <w:pPr>
      <w:tabs>
        <w:tab w:val="num" w:pos="357"/>
      </w:tabs>
      <w:ind w:left="-14014"/>
    </w:pPr>
  </w:style>
  <w:style w:type="character" w:customStyle="1" w:styleId="afffffff5">
    <w:name w:val="Штамп Знак"/>
    <w:link w:val="afffffff4"/>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e"/>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e"/>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6">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7">
    <w:name w:val="Стиль Стиль Заголовок 1 + Междустр.интервал:  одинарный + Справа:  ..."/>
    <w:basedOn w:val="1ff6"/>
    <w:rsid w:val="00EC3D1F"/>
    <w:pPr>
      <w:spacing w:before="360" w:after="360"/>
      <w:ind w:right="198"/>
    </w:pPr>
  </w:style>
  <w:style w:type="paragraph" w:customStyle="1" w:styleId="affffffff1">
    <w:name w:val="НОРМАЛЬ_ОПЗ"/>
    <w:basedOn w:val="ae"/>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2">
    <w:name w:val="Для таблиц"/>
    <w:basedOn w:val="ae"/>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3">
    <w:name w:val="Цветовое выделение"/>
    <w:uiPriority w:val="99"/>
    <w:rsid w:val="00EC3D1F"/>
    <w:rPr>
      <w:b/>
      <w:bCs/>
      <w:color w:val="000080"/>
      <w:sz w:val="20"/>
      <w:szCs w:val="20"/>
    </w:rPr>
  </w:style>
  <w:style w:type="paragraph" w:customStyle="1" w:styleId="affffffff4">
    <w:name w:val="Таблицы (моноширинный)"/>
    <w:basedOn w:val="ae"/>
    <w:next w:val="ae"/>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e"/>
    <w:next w:val="ae"/>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8">
    <w:name w:val="заголовок 1"/>
    <w:basedOn w:val="ae"/>
    <w:next w:val="ae"/>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5">
    <w:name w:val="знак сноски"/>
    <w:rsid w:val="00EC3D1F"/>
    <w:rPr>
      <w:vertAlign w:val="superscript"/>
    </w:rPr>
  </w:style>
  <w:style w:type="character" w:customStyle="1" w:styleId="nowrap">
    <w:name w:val="nowrap"/>
    <w:rsid w:val="00EC3D1F"/>
  </w:style>
  <w:style w:type="paragraph" w:customStyle="1" w:styleId="1ff9">
    <w:name w:val="Знак Знак1 Знак Знак Знак Знак Знак Знак Знак Знак Знак Знак"/>
    <w:basedOn w:val="ae"/>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6">
    <w:name w:val="Назв Ссылка"/>
    <w:basedOn w:val="ae"/>
    <w:next w:val="ae"/>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e"/>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e"/>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7">
    <w:name w:val="Назв после табл"/>
    <w:basedOn w:val="ae"/>
    <w:next w:val="ae"/>
    <w:link w:val="affffffff8"/>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e"/>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e"/>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9">
    <w:name w:val="Стиль таблицы"/>
    <w:basedOn w:val="aff4"/>
    <w:rsid w:val="00EC3D1F"/>
    <w:pPr>
      <w:jc w:val="center"/>
    </w:pPr>
    <w:rPr>
      <w:kern w:val="1"/>
      <w:sz w:val="24"/>
      <w:lang w:eastAsia="zh-CN"/>
    </w:rPr>
  </w:style>
  <w:style w:type="paragraph" w:customStyle="1" w:styleId="2fb">
    <w:name w:val="Текст2"/>
    <w:basedOn w:val="ae"/>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a">
    <w:name w:val="Обычный отступ1"/>
    <w:basedOn w:val="ae"/>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a">
    <w:name w:val="toa heading"/>
    <w:basedOn w:val="15"/>
    <w:next w:val="ae"/>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e"/>
    <w:next w:val="ae"/>
    <w:rsid w:val="00EC3D1F"/>
    <w:pPr>
      <w:suppressAutoHyphens/>
      <w:spacing w:after="100"/>
      <w:ind w:left="880"/>
    </w:pPr>
    <w:rPr>
      <w:rFonts w:ascii="Calibri" w:eastAsia="Times New Roman" w:hAnsi="Calibri" w:cs="Times New Roman"/>
      <w:lang w:eastAsia="zh-CN"/>
    </w:rPr>
  </w:style>
  <w:style w:type="paragraph" w:styleId="6a">
    <w:name w:val="toc 6"/>
    <w:basedOn w:val="ae"/>
    <w:next w:val="ae"/>
    <w:rsid w:val="00EC3D1F"/>
    <w:pPr>
      <w:suppressAutoHyphens/>
      <w:spacing w:after="100"/>
      <w:ind w:left="1100"/>
    </w:pPr>
    <w:rPr>
      <w:rFonts w:ascii="Calibri" w:eastAsia="Times New Roman" w:hAnsi="Calibri" w:cs="Times New Roman"/>
      <w:lang w:eastAsia="zh-CN"/>
    </w:rPr>
  </w:style>
  <w:style w:type="paragraph" w:styleId="75">
    <w:name w:val="toc 7"/>
    <w:basedOn w:val="ae"/>
    <w:next w:val="ae"/>
    <w:rsid w:val="00EC3D1F"/>
    <w:pPr>
      <w:suppressAutoHyphens/>
      <w:spacing w:after="100"/>
      <w:ind w:left="1320"/>
    </w:pPr>
    <w:rPr>
      <w:rFonts w:ascii="Calibri" w:eastAsia="Times New Roman" w:hAnsi="Calibri" w:cs="Times New Roman"/>
      <w:lang w:eastAsia="zh-CN"/>
    </w:rPr>
  </w:style>
  <w:style w:type="paragraph" w:styleId="82">
    <w:name w:val="toc 8"/>
    <w:basedOn w:val="ae"/>
    <w:next w:val="ae"/>
    <w:rsid w:val="00EC3D1F"/>
    <w:pPr>
      <w:suppressAutoHyphens/>
      <w:spacing w:after="100"/>
      <w:ind w:left="1540"/>
    </w:pPr>
    <w:rPr>
      <w:rFonts w:ascii="Calibri" w:eastAsia="Times New Roman" w:hAnsi="Calibri" w:cs="Times New Roman"/>
      <w:lang w:eastAsia="zh-CN"/>
    </w:rPr>
  </w:style>
  <w:style w:type="paragraph" w:styleId="92">
    <w:name w:val="toc 9"/>
    <w:basedOn w:val="ae"/>
    <w:next w:val="ae"/>
    <w:rsid w:val="00EC3D1F"/>
    <w:pPr>
      <w:suppressAutoHyphens/>
      <w:spacing w:after="100"/>
      <w:ind w:left="1760"/>
    </w:pPr>
    <w:rPr>
      <w:rFonts w:ascii="Calibri" w:eastAsia="Times New Roman" w:hAnsi="Calibri" w:cs="Times New Roman"/>
      <w:lang w:eastAsia="zh-CN"/>
    </w:rPr>
  </w:style>
  <w:style w:type="paragraph" w:customStyle="1" w:styleId="affffffffb">
    <w:name w:val="ИГ_ЗАГОЛОВОК"/>
    <w:basedOn w:val="1ff8"/>
    <w:link w:val="affffffffc"/>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c">
    <w:name w:val="ИГ_ЗАГОЛОВОК Знак"/>
    <w:link w:val="affffffffb"/>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b">
    <w:name w:val="Знак Знак1"/>
    <w:rsid w:val="00EC3D1F"/>
    <w:rPr>
      <w:rFonts w:ascii="Tahoma" w:hAnsi="Tahoma" w:cs="Tahoma"/>
      <w:sz w:val="16"/>
      <w:szCs w:val="16"/>
    </w:rPr>
  </w:style>
  <w:style w:type="paragraph" w:customStyle="1" w:styleId="1ffc">
    <w:name w:val="Основной текст с отступом1"/>
    <w:basedOn w:val="ae"/>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d">
    <w:name w:val="Знак Знак1 Знак Знак Знак Знак Знак Знак Знак"/>
    <w:basedOn w:val="ae"/>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e"/>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
    <w:link w:val="HTML1"/>
    <w:rsid w:val="00EC3D1F"/>
    <w:rPr>
      <w:rFonts w:ascii="Times New Roman" w:eastAsia="Times New Roman" w:hAnsi="Times New Roman" w:cs="Times New Roman"/>
      <w:i/>
      <w:iCs/>
      <w:sz w:val="24"/>
      <w:szCs w:val="24"/>
      <w:lang w:eastAsia="ar-SA"/>
    </w:rPr>
  </w:style>
  <w:style w:type="paragraph" w:styleId="affffffffd">
    <w:name w:val="envelope address"/>
    <w:basedOn w:val="ae"/>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e">
    <w:name w:val="Intense Quote"/>
    <w:basedOn w:val="ae"/>
    <w:next w:val="ae"/>
    <w:link w:val="afffffffff"/>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
    <w:name w:val="Выделенная цитата Знак"/>
    <w:basedOn w:val="af"/>
    <w:link w:val="affffffffe"/>
    <w:uiPriority w:val="30"/>
    <w:rsid w:val="00EC3D1F"/>
    <w:rPr>
      <w:rFonts w:ascii="Times New Roman" w:eastAsia="Times New Roman" w:hAnsi="Times New Roman" w:cs="Times New Roman"/>
      <w:b/>
      <w:bCs/>
      <w:i/>
      <w:iCs/>
      <w:color w:val="4F81BD"/>
      <w:sz w:val="24"/>
      <w:szCs w:val="24"/>
      <w:lang w:eastAsia="ar-SA"/>
    </w:rPr>
  </w:style>
  <w:style w:type="paragraph" w:styleId="afffffffff0">
    <w:name w:val="Date"/>
    <w:basedOn w:val="ae"/>
    <w:next w:val="ae"/>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Дата Знак"/>
    <w:basedOn w:val="af"/>
    <w:link w:val="afffffffff0"/>
    <w:rsid w:val="00EC3D1F"/>
    <w:rPr>
      <w:rFonts w:ascii="Times New Roman" w:eastAsia="Times New Roman" w:hAnsi="Times New Roman" w:cs="Times New Roman"/>
      <w:sz w:val="24"/>
      <w:szCs w:val="24"/>
      <w:lang w:eastAsia="ar-SA"/>
    </w:rPr>
  </w:style>
  <w:style w:type="paragraph" w:styleId="afffffffff2">
    <w:name w:val="Note Heading"/>
    <w:basedOn w:val="ae"/>
    <w:next w:val="ae"/>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Заголовок записки Знак"/>
    <w:basedOn w:val="af"/>
    <w:link w:val="afffffffff2"/>
    <w:rsid w:val="00EC3D1F"/>
    <w:rPr>
      <w:rFonts w:ascii="Times New Roman" w:eastAsia="Times New Roman" w:hAnsi="Times New Roman" w:cs="Times New Roman"/>
      <w:sz w:val="24"/>
      <w:szCs w:val="24"/>
      <w:lang w:eastAsia="ar-SA"/>
    </w:rPr>
  </w:style>
  <w:style w:type="paragraph" w:styleId="2fe">
    <w:name w:val="Body Text First Indent 2"/>
    <w:basedOn w:val="afd"/>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e"/>
    <w:link w:val="2fe"/>
    <w:rsid w:val="00EC3D1F"/>
    <w:rPr>
      <w:rFonts w:ascii="Times New Roman" w:eastAsia="Times New Roman" w:hAnsi="Times New Roman" w:cs="Times New Roman"/>
      <w:sz w:val="24"/>
      <w:szCs w:val="24"/>
      <w:lang w:eastAsia="ar-SA"/>
    </w:rPr>
  </w:style>
  <w:style w:type="paragraph" w:styleId="3">
    <w:name w:val="List Bullet 3"/>
    <w:basedOn w:val="ae"/>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e"/>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e"/>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e"/>
    <w:rsid w:val="00EC3D1F"/>
    <w:pPr>
      <w:suppressAutoHyphens/>
      <w:spacing w:after="0" w:line="240" w:lineRule="auto"/>
    </w:pPr>
    <w:rPr>
      <w:rFonts w:ascii="Cambria" w:eastAsia="Times New Roman" w:hAnsi="Cambria" w:cs="Times New Roman"/>
      <w:sz w:val="20"/>
      <w:szCs w:val="20"/>
      <w:lang w:eastAsia="ar-SA"/>
    </w:rPr>
  </w:style>
  <w:style w:type="paragraph" w:styleId="afffffffff4">
    <w:name w:val="table of figures"/>
    <w:basedOn w:val="ae"/>
    <w:next w:val="ae"/>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Signature"/>
    <w:basedOn w:val="ae"/>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одпись Знак"/>
    <w:basedOn w:val="af"/>
    <w:link w:val="afffffffff5"/>
    <w:rsid w:val="00EC3D1F"/>
    <w:rPr>
      <w:rFonts w:ascii="Times New Roman" w:eastAsia="Times New Roman" w:hAnsi="Times New Roman" w:cs="Times New Roman"/>
      <w:sz w:val="24"/>
      <w:szCs w:val="24"/>
      <w:lang w:eastAsia="ar-SA"/>
    </w:rPr>
  </w:style>
  <w:style w:type="paragraph" w:styleId="afffffffff7">
    <w:name w:val="Salutation"/>
    <w:basedOn w:val="ae"/>
    <w:next w:val="ae"/>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Приветствие Знак"/>
    <w:basedOn w:val="af"/>
    <w:link w:val="afffffffff7"/>
    <w:rsid w:val="00EC3D1F"/>
    <w:rPr>
      <w:rFonts w:ascii="Times New Roman" w:eastAsia="Times New Roman" w:hAnsi="Times New Roman" w:cs="Times New Roman"/>
      <w:sz w:val="24"/>
      <w:szCs w:val="24"/>
      <w:lang w:eastAsia="ar-SA"/>
    </w:rPr>
  </w:style>
  <w:style w:type="paragraph" w:styleId="afffffffff9">
    <w:name w:val="List Continue"/>
    <w:basedOn w:val="ae"/>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e"/>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e"/>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e"/>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e"/>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a">
    <w:name w:val="Closing"/>
    <w:basedOn w:val="ae"/>
    <w:link w:val="afffffffffb"/>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b">
    <w:name w:val="Прощание Знак"/>
    <w:basedOn w:val="af"/>
    <w:link w:val="afffffffffa"/>
    <w:rsid w:val="00EC3D1F"/>
    <w:rPr>
      <w:rFonts w:ascii="Times New Roman" w:eastAsia="Times New Roman" w:hAnsi="Times New Roman" w:cs="Times New Roman"/>
      <w:sz w:val="24"/>
      <w:szCs w:val="24"/>
      <w:lang w:eastAsia="ar-SA"/>
    </w:rPr>
  </w:style>
  <w:style w:type="paragraph" w:styleId="3fa">
    <w:name w:val="List 3"/>
    <w:basedOn w:val="ae"/>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e"/>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e"/>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c">
    <w:name w:val="Bibliography"/>
    <w:basedOn w:val="ae"/>
    <w:next w:val="ae"/>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d">
    <w:name w:val="table of authorities"/>
    <w:basedOn w:val="ae"/>
    <w:next w:val="ae"/>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e">
    <w:name w:val="macro"/>
    <w:link w:val="affffffffff"/>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
    <w:name w:val="Текст макроса Знак"/>
    <w:basedOn w:val="af"/>
    <w:link w:val="afffffffffe"/>
    <w:rsid w:val="00EC3D1F"/>
    <w:rPr>
      <w:rFonts w:ascii="Courier New" w:eastAsia="Times New Roman" w:hAnsi="Courier New" w:cs="Courier New"/>
      <w:sz w:val="20"/>
      <w:szCs w:val="20"/>
      <w:lang w:eastAsia="ar-SA"/>
    </w:rPr>
  </w:style>
  <w:style w:type="paragraph" w:styleId="affffffffff0">
    <w:name w:val="annotation text"/>
    <w:basedOn w:val="ae"/>
    <w:link w:val="affffffffff1"/>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1">
    <w:name w:val="Текст примечания Знак"/>
    <w:basedOn w:val="af"/>
    <w:link w:val="affffffffff0"/>
    <w:uiPriority w:val="99"/>
    <w:rsid w:val="00EC3D1F"/>
    <w:rPr>
      <w:rFonts w:ascii="Times New Roman" w:eastAsia="Times New Roman" w:hAnsi="Times New Roman" w:cs="Times New Roman"/>
      <w:sz w:val="20"/>
      <w:szCs w:val="20"/>
      <w:lang w:eastAsia="ar-SA"/>
    </w:rPr>
  </w:style>
  <w:style w:type="paragraph" w:styleId="affffffffff2">
    <w:name w:val="annotation subject"/>
    <w:basedOn w:val="affffffffff0"/>
    <w:next w:val="affffffffff0"/>
    <w:link w:val="affffffffff3"/>
    <w:uiPriority w:val="99"/>
    <w:rsid w:val="00EC3D1F"/>
    <w:rPr>
      <w:b/>
      <w:bCs/>
    </w:rPr>
  </w:style>
  <w:style w:type="character" w:customStyle="1" w:styleId="affffffffff3">
    <w:name w:val="Тема примечания Знак"/>
    <w:basedOn w:val="affffffffff1"/>
    <w:link w:val="affffffffff2"/>
    <w:uiPriority w:val="99"/>
    <w:rsid w:val="00EC3D1F"/>
    <w:rPr>
      <w:rFonts w:ascii="Times New Roman" w:eastAsia="Times New Roman" w:hAnsi="Times New Roman" w:cs="Times New Roman"/>
      <w:b/>
      <w:bCs/>
      <w:sz w:val="20"/>
      <w:szCs w:val="20"/>
      <w:lang w:eastAsia="ar-SA"/>
    </w:rPr>
  </w:style>
  <w:style w:type="paragraph" w:styleId="affffffffff4">
    <w:name w:val="index heading"/>
    <w:basedOn w:val="ae"/>
    <w:next w:val="1ff5"/>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e"/>
    <w:next w:val="ae"/>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e"/>
    <w:next w:val="ae"/>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e"/>
    <w:next w:val="ae"/>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e"/>
    <w:next w:val="ae"/>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e"/>
    <w:next w:val="ae"/>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e"/>
    <w:next w:val="ae"/>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e"/>
    <w:next w:val="ae"/>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e"/>
    <w:next w:val="ae"/>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e"/>
    <w:next w:val="ae"/>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f"/>
    <w:link w:val="2ff3"/>
    <w:uiPriority w:val="29"/>
    <w:rsid w:val="00EC3D1F"/>
    <w:rPr>
      <w:rFonts w:ascii="Times New Roman" w:eastAsia="Times New Roman" w:hAnsi="Times New Roman" w:cs="Times New Roman"/>
      <w:i/>
      <w:iCs/>
      <w:color w:val="000000"/>
      <w:sz w:val="24"/>
      <w:szCs w:val="24"/>
      <w:lang w:eastAsia="ar-SA"/>
    </w:rPr>
  </w:style>
  <w:style w:type="paragraph" w:styleId="affffffffff5">
    <w:name w:val="Message Header"/>
    <w:basedOn w:val="ae"/>
    <w:link w:val="affffffffff6"/>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6">
    <w:name w:val="Шапка Знак"/>
    <w:basedOn w:val="af"/>
    <w:link w:val="affffffffff5"/>
    <w:rsid w:val="00EC3D1F"/>
    <w:rPr>
      <w:rFonts w:ascii="Cambria" w:eastAsia="Times New Roman" w:hAnsi="Cambria" w:cs="Times New Roman"/>
      <w:sz w:val="24"/>
      <w:szCs w:val="24"/>
      <w:shd w:val="pct20" w:color="auto" w:fill="auto"/>
      <w:lang w:eastAsia="ar-SA"/>
    </w:rPr>
  </w:style>
  <w:style w:type="paragraph" w:styleId="affffffffff7">
    <w:name w:val="E-mail Signature"/>
    <w:basedOn w:val="ae"/>
    <w:link w:val="af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8">
    <w:name w:val="Электронная подпись Знак"/>
    <w:basedOn w:val="af"/>
    <w:link w:val="affffffffff7"/>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9">
    <w:name w:val="Гипертекстовая ссылка"/>
    <w:uiPriority w:val="99"/>
    <w:rsid w:val="00EC3D1F"/>
    <w:rPr>
      <w:b/>
      <w:bCs/>
      <w:color w:val="008000"/>
      <w:sz w:val="20"/>
      <w:szCs w:val="20"/>
      <w:u w:val="single"/>
    </w:rPr>
  </w:style>
  <w:style w:type="character" w:customStyle="1" w:styleId="1ffe">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e"/>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a">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e"/>
    <w:next w:val="ae"/>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e"/>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b">
    <w:name w:val="Перечисление + инт"/>
    <w:basedOn w:val="ae"/>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e"/>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e"/>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c">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d">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e"/>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e"/>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e">
    <w:name w:val="Основа"/>
    <w:basedOn w:val="ae"/>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b">
    <w:name w:val="Чертежный Знак"/>
    <w:link w:val="afffffffa"/>
    <w:rsid w:val="00EC3D1F"/>
    <w:rPr>
      <w:rFonts w:ascii="ISOCPEUR" w:eastAsia="Times New Roman" w:hAnsi="ISOCPEUR" w:cs="Times New Roman"/>
      <w:i/>
      <w:sz w:val="28"/>
      <w:szCs w:val="20"/>
      <w:lang w:val="uk-UA" w:eastAsia="ru-RU"/>
    </w:rPr>
  </w:style>
  <w:style w:type="paragraph" w:customStyle="1" w:styleId="IG">
    <w:name w:val="Обычный_IG"/>
    <w:basedOn w:val="ae"/>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
    <w:name w:val="Красная строка моя"/>
    <w:basedOn w:val="ae"/>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0">
    <w:name w:val="Нормальный"/>
    <w:basedOn w:val="ae"/>
    <w:link w:val="afffffffffff1"/>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e"/>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e"/>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e"/>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4"/>
    <w:rsid w:val="00EC3D1F"/>
    <w:pPr>
      <w:ind w:firstLine="851"/>
    </w:pPr>
    <w:rPr>
      <w:sz w:val="24"/>
      <w:lang w:val="en-US"/>
    </w:rPr>
  </w:style>
  <w:style w:type="paragraph" w:customStyle="1" w:styleId="afffffffffff2">
    <w:name w:val="Таблрис"/>
    <w:basedOn w:val="ae"/>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4"/>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e"/>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d">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c"/>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e"/>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e"/>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e"/>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e"/>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e"/>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3">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e"/>
    <w:rsid w:val="001F49FC"/>
    <w:pPr>
      <w:ind w:left="720"/>
      <w:contextualSpacing/>
    </w:pPr>
    <w:rPr>
      <w:rFonts w:ascii="Calibri" w:eastAsia="Times New Roman" w:hAnsi="Calibri" w:cs="Times New Roman"/>
    </w:rPr>
  </w:style>
  <w:style w:type="paragraph" w:customStyle="1" w:styleId="western">
    <w:name w:val="western"/>
    <w:basedOn w:val="ae"/>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e"/>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e"/>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e"/>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e"/>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e"/>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e"/>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e"/>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e"/>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e"/>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e"/>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e"/>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e"/>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e"/>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e"/>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0"/>
    <w:next w:val="aff"/>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0"/>
    <w:next w:val="aff"/>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0"/>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0"/>
    <w:next w:val="aff"/>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0"/>
    <w:next w:val="aff"/>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0"/>
    <w:next w:val="aff"/>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0"/>
    <w:next w:val="aff"/>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0"/>
    <w:next w:val="aff"/>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1"/>
    <w:uiPriority w:val="99"/>
    <w:semiHidden/>
    <w:unhideWhenUsed/>
    <w:rsid w:val="00D335DA"/>
  </w:style>
  <w:style w:type="table" w:customStyle="1" w:styleId="151">
    <w:name w:val="Сетка таблицы1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1"/>
    <w:semiHidden/>
    <w:unhideWhenUsed/>
    <w:rsid w:val="00D335DA"/>
  </w:style>
  <w:style w:type="table" w:customStyle="1" w:styleId="160">
    <w:name w:val="Стиль таблицы16"/>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1"/>
    <w:uiPriority w:val="99"/>
    <w:semiHidden/>
    <w:unhideWhenUsed/>
    <w:rsid w:val="00D335DA"/>
  </w:style>
  <w:style w:type="table" w:customStyle="1" w:styleId="750">
    <w:name w:val="Сетка таблицы7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1"/>
    <w:semiHidden/>
    <w:unhideWhenUsed/>
    <w:rsid w:val="00D335DA"/>
  </w:style>
  <w:style w:type="table" w:customStyle="1" w:styleId="1240">
    <w:name w:val="Стиль таблицы12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1"/>
    <w:uiPriority w:val="99"/>
    <w:semiHidden/>
    <w:unhideWhenUsed/>
    <w:rsid w:val="00D335DA"/>
  </w:style>
  <w:style w:type="table" w:customStyle="1" w:styleId="820">
    <w:name w:val="Сетка таблицы8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1"/>
    <w:uiPriority w:val="99"/>
    <w:semiHidden/>
    <w:unhideWhenUsed/>
    <w:rsid w:val="00D335DA"/>
  </w:style>
  <w:style w:type="table" w:customStyle="1" w:styleId="1320">
    <w:name w:val="Стиль таблицы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1"/>
    <w:uiPriority w:val="99"/>
    <w:semiHidden/>
    <w:unhideWhenUsed/>
    <w:rsid w:val="00D335DA"/>
  </w:style>
  <w:style w:type="table" w:customStyle="1" w:styleId="722">
    <w:name w:val="Сетка таблицы72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1"/>
    <w:semiHidden/>
    <w:unhideWhenUsed/>
    <w:rsid w:val="00D335DA"/>
  </w:style>
  <w:style w:type="table" w:customStyle="1" w:styleId="12120">
    <w:name w:val="Стиль таблицы12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1"/>
    <w:uiPriority w:val="99"/>
    <w:semiHidden/>
    <w:unhideWhenUsed/>
    <w:rsid w:val="00D335DA"/>
  </w:style>
  <w:style w:type="numbering" w:customStyle="1" w:styleId="12111">
    <w:name w:val="Нет списка1211"/>
    <w:next w:val="af1"/>
    <w:semiHidden/>
    <w:unhideWhenUsed/>
    <w:rsid w:val="00D335DA"/>
  </w:style>
  <w:style w:type="table" w:customStyle="1" w:styleId="7171711">
    <w:name w:val="Сетка таблицы7171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1"/>
    <w:uiPriority w:val="99"/>
    <w:semiHidden/>
    <w:unhideWhenUsed/>
    <w:rsid w:val="00D335DA"/>
  </w:style>
  <w:style w:type="numbering" w:customStyle="1" w:styleId="111112">
    <w:name w:val="Нет списка11111"/>
    <w:next w:val="af1"/>
    <w:semiHidden/>
    <w:unhideWhenUsed/>
    <w:rsid w:val="00D335DA"/>
  </w:style>
  <w:style w:type="numbering" w:customStyle="1" w:styleId="423">
    <w:name w:val="Нет списка42"/>
    <w:next w:val="af1"/>
    <w:uiPriority w:val="99"/>
    <w:semiHidden/>
    <w:unhideWhenUsed/>
    <w:rsid w:val="00D335DA"/>
  </w:style>
  <w:style w:type="table" w:customStyle="1" w:styleId="920">
    <w:name w:val="Сетка таблицы9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1"/>
    <w:semiHidden/>
    <w:unhideWhenUsed/>
    <w:rsid w:val="00D335DA"/>
  </w:style>
  <w:style w:type="table" w:customStyle="1" w:styleId="1420">
    <w:name w:val="Стиль таблицы14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1"/>
    <w:uiPriority w:val="99"/>
    <w:semiHidden/>
    <w:unhideWhenUsed/>
    <w:rsid w:val="00D335DA"/>
  </w:style>
  <w:style w:type="table" w:customStyle="1" w:styleId="732">
    <w:name w:val="Сетка таблицы73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1"/>
    <w:semiHidden/>
    <w:unhideWhenUsed/>
    <w:rsid w:val="00D335DA"/>
  </w:style>
  <w:style w:type="table" w:customStyle="1" w:styleId="12220">
    <w:name w:val="Стиль таблицы12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1"/>
    <w:uiPriority w:val="99"/>
    <w:semiHidden/>
    <w:unhideWhenUsed/>
    <w:rsid w:val="00D335DA"/>
  </w:style>
  <w:style w:type="table" w:customStyle="1" w:styleId="1010">
    <w:name w:val="Сетка таблицы10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1"/>
    <w:uiPriority w:val="99"/>
    <w:semiHidden/>
    <w:unhideWhenUsed/>
    <w:rsid w:val="00D335DA"/>
  </w:style>
  <w:style w:type="table" w:customStyle="1" w:styleId="1510">
    <w:name w:val="Стиль таблицы15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1"/>
    <w:uiPriority w:val="99"/>
    <w:semiHidden/>
    <w:unhideWhenUsed/>
    <w:rsid w:val="00D335DA"/>
  </w:style>
  <w:style w:type="table" w:customStyle="1" w:styleId="741">
    <w:name w:val="Сетка таблицы7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1"/>
    <w:semiHidden/>
    <w:unhideWhenUsed/>
    <w:rsid w:val="00D335DA"/>
  </w:style>
  <w:style w:type="table" w:customStyle="1" w:styleId="12310">
    <w:name w:val="Стиль таблицы12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1"/>
    <w:uiPriority w:val="99"/>
    <w:semiHidden/>
    <w:unhideWhenUsed/>
    <w:rsid w:val="00D335DA"/>
  </w:style>
  <w:style w:type="table" w:customStyle="1" w:styleId="811">
    <w:name w:val="Сетка таблицы8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1"/>
    <w:semiHidden/>
    <w:unhideWhenUsed/>
    <w:rsid w:val="00D335DA"/>
  </w:style>
  <w:style w:type="table" w:customStyle="1" w:styleId="13110">
    <w:name w:val="Стиль таблицы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1"/>
    <w:uiPriority w:val="99"/>
    <w:semiHidden/>
    <w:unhideWhenUsed/>
    <w:rsid w:val="00D335DA"/>
  </w:style>
  <w:style w:type="table" w:customStyle="1" w:styleId="7211">
    <w:name w:val="Сетка таблицы72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1"/>
    <w:semiHidden/>
    <w:unhideWhenUsed/>
    <w:rsid w:val="00D335DA"/>
  </w:style>
  <w:style w:type="table" w:customStyle="1" w:styleId="121110">
    <w:name w:val="Стиль таблицы12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uiPriority w:val="99"/>
    <w:semiHidden/>
    <w:unhideWhenUsed/>
    <w:rsid w:val="00D335DA"/>
  </w:style>
  <w:style w:type="table" w:customStyle="1" w:styleId="911">
    <w:name w:val="Сетка таблицы9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1"/>
    <w:semiHidden/>
    <w:unhideWhenUsed/>
    <w:rsid w:val="00D335DA"/>
  </w:style>
  <w:style w:type="table" w:customStyle="1" w:styleId="14110">
    <w:name w:val="Стиль таблицы14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uiPriority w:val="99"/>
    <w:semiHidden/>
    <w:unhideWhenUsed/>
    <w:rsid w:val="00D335DA"/>
  </w:style>
  <w:style w:type="table" w:customStyle="1" w:styleId="7311">
    <w:name w:val="Сетка таблицы73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1"/>
    <w:semiHidden/>
    <w:unhideWhenUsed/>
    <w:rsid w:val="00D335DA"/>
  </w:style>
  <w:style w:type="table" w:customStyle="1" w:styleId="122110">
    <w:name w:val="Стиль таблицы12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4">
    <w:name w:val="annotation reference"/>
    <w:basedOn w:val="af"/>
    <w:uiPriority w:val="99"/>
    <w:rsid w:val="00894124"/>
    <w:rPr>
      <w:sz w:val="16"/>
      <w:szCs w:val="16"/>
    </w:rPr>
  </w:style>
  <w:style w:type="character" w:styleId="afffffffffff5">
    <w:name w:val="Book Title"/>
    <w:basedOn w:val="af"/>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e"/>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0">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0">
    <w:name w:val="Приложение СамНИПИ Знак"/>
    <w:link w:val="afffff"/>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e"/>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1">
    <w:name w:val="Знак примечания1"/>
    <w:rsid w:val="00CB501D"/>
    <w:rPr>
      <w:sz w:val="16"/>
      <w:szCs w:val="16"/>
    </w:rPr>
  </w:style>
  <w:style w:type="character" w:customStyle="1" w:styleId="afffffffffff6">
    <w:name w:val="Символ сноски"/>
    <w:rsid w:val="00CB501D"/>
    <w:rPr>
      <w:vertAlign w:val="superscript"/>
    </w:rPr>
  </w:style>
  <w:style w:type="paragraph" w:customStyle="1" w:styleId="1fff2">
    <w:name w:val="Название объекта1"/>
    <w:basedOn w:val="ae"/>
    <w:next w:val="ae"/>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3">
    <w:name w:val="Текст примечания1"/>
    <w:basedOn w:val="ae"/>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e"/>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e"/>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7">
    <w:name w:val="Текст таблицы"/>
    <w:basedOn w:val="aff4"/>
    <w:rsid w:val="00CB501D"/>
    <w:pPr>
      <w:spacing w:after="120"/>
      <w:jc w:val="left"/>
    </w:pPr>
    <w:rPr>
      <w:iCs/>
      <w:sz w:val="22"/>
      <w:szCs w:val="24"/>
      <w:lang w:eastAsia="ar-SA"/>
    </w:rPr>
  </w:style>
  <w:style w:type="paragraph" w:customStyle="1" w:styleId="afffffffffff8">
    <w:name w:val="Основной список"/>
    <w:basedOn w:val="aff4"/>
    <w:rsid w:val="00CB501D"/>
    <w:pPr>
      <w:tabs>
        <w:tab w:val="left" w:pos="1134"/>
        <w:tab w:val="num" w:pos="1276"/>
      </w:tabs>
      <w:spacing w:after="120"/>
      <w:ind w:firstLine="709"/>
    </w:pPr>
    <w:rPr>
      <w:sz w:val="22"/>
      <w:szCs w:val="24"/>
      <w:lang w:eastAsia="ar-SA"/>
    </w:rPr>
  </w:style>
  <w:style w:type="paragraph" w:customStyle="1" w:styleId="H3">
    <w:name w:val="H3"/>
    <w:basedOn w:val="ae"/>
    <w:next w:val="ae"/>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9">
    <w:name w:val="База заголовка"/>
    <w:basedOn w:val="ae"/>
    <w:next w:val="aff4"/>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4"/>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a">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b">
    <w:name w:val="Без висячих строк"/>
    <w:basedOn w:val="ae"/>
    <w:next w:val="ae"/>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e"/>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e"/>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c">
    <w:name w:val="Литературный источник"/>
    <w:basedOn w:val="ae"/>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d">
    <w:name w:val="Без красной строки"/>
    <w:basedOn w:val="ae"/>
    <w:next w:val="ae"/>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4">
    <w:name w:val="Название 1"/>
    <w:basedOn w:val="affe"/>
    <w:next w:val="afffffffffffb"/>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4"/>
    <w:next w:val="afffffffffffb"/>
    <w:rsid w:val="00CB501D"/>
    <w:pPr>
      <w:pageBreakBefore w:val="0"/>
      <w:spacing w:before="622" w:after="311"/>
      <w:outlineLvl w:val="1"/>
    </w:pPr>
    <w:rPr>
      <w:spacing w:val="0"/>
      <w:sz w:val="32"/>
    </w:rPr>
  </w:style>
  <w:style w:type="paragraph" w:customStyle="1" w:styleId="3fd">
    <w:name w:val="Название 3"/>
    <w:basedOn w:val="2ff9"/>
    <w:next w:val="afffffffffffb"/>
    <w:rsid w:val="00CB501D"/>
    <w:pPr>
      <w:outlineLvl w:val="2"/>
    </w:pPr>
    <w:rPr>
      <w:caps w:val="0"/>
    </w:rPr>
  </w:style>
  <w:style w:type="paragraph" w:customStyle="1" w:styleId="4f6">
    <w:name w:val="Название 4"/>
    <w:basedOn w:val="3fd"/>
    <w:next w:val="afffffffffffb"/>
    <w:rsid w:val="00CB501D"/>
    <w:pPr>
      <w:outlineLvl w:val="3"/>
    </w:pPr>
    <w:rPr>
      <w:sz w:val="28"/>
    </w:rPr>
  </w:style>
  <w:style w:type="paragraph" w:customStyle="1" w:styleId="5f1">
    <w:name w:val="Название 5"/>
    <w:basedOn w:val="4f6"/>
    <w:next w:val="afffffffffffb"/>
    <w:rsid w:val="00CB501D"/>
    <w:pPr>
      <w:spacing w:before="0" w:after="0"/>
      <w:ind w:left="0" w:right="0"/>
      <w:outlineLvl w:val="9"/>
    </w:pPr>
    <w:rPr>
      <w:rFonts w:ascii="Arial" w:hAnsi="Arial"/>
      <w:b w:val="0"/>
      <w:sz w:val="22"/>
    </w:rPr>
  </w:style>
  <w:style w:type="paragraph" w:customStyle="1" w:styleId="afffffffffffe">
    <w:name w:val="Формула"/>
    <w:basedOn w:val="ae"/>
    <w:next w:val="afffffffffff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
    <w:name w:val="Абзац с красной строки"/>
    <w:basedOn w:val="ae"/>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5">
    <w:name w:val="Список1"/>
    <w:basedOn w:val="ae"/>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e"/>
    <w:next w:val="ae"/>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e"/>
    <w:next w:val="a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e"/>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6">
    <w:name w:val="Маркированный список 1"/>
    <w:basedOn w:val="ae"/>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Маркированный список с отступом"/>
    <w:basedOn w:val="a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1">
    <w:name w:val="Нумерованный список с отступом"/>
    <w:basedOn w:val="ae"/>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2">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0"/>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0"/>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0"/>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0"/>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0"/>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3">
    <w:name w:val="Заголовок раздела НЕФТЕТЕХПРОЕКТ"/>
    <w:basedOn w:val="15"/>
    <w:next w:val="ae"/>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b">
    <w:name w:val="Библиография НЕФТЕТЕХПРОЕКТ"/>
    <w:basedOn w:val="ae"/>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4">
    <w:name w:val="Заголовки столбцов"/>
    <w:basedOn w:val="ae"/>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5">
    <w:name w:val="Основная надпись"/>
    <w:basedOn w:val="ae"/>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6">
    <w:name w:val="Стиль По центру"/>
    <w:basedOn w:val="ae"/>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7">
    <w:name w:val="Шапка таблицы"/>
    <w:basedOn w:val="affffffffffff8"/>
    <w:next w:val="ae"/>
    <w:qFormat/>
    <w:rsid w:val="00A5071E"/>
    <w:pPr>
      <w:jc w:val="center"/>
    </w:pPr>
  </w:style>
  <w:style w:type="paragraph" w:customStyle="1" w:styleId="affffffffffff8">
    <w:name w:val="Текст в таблице+"/>
    <w:basedOn w:val="ae"/>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9">
    <w:name w:val="Таблица"/>
    <w:basedOn w:val="affffffffffff8"/>
    <w:next w:val="ae"/>
    <w:qFormat/>
    <w:rsid w:val="00A5071E"/>
  </w:style>
  <w:style w:type="paragraph" w:customStyle="1" w:styleId="affffffffffffa">
    <w:name w:val="Название Рисунка"/>
    <w:basedOn w:val="ae"/>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b">
    <w:name w:val="надстрочный"/>
    <w:rsid w:val="00A5071E"/>
    <w:rPr>
      <w:rFonts w:ascii="Times New Roman" w:hAnsi="Times New Roman"/>
      <w:i/>
      <w:iCs/>
      <w:sz w:val="24"/>
    </w:rPr>
  </w:style>
  <w:style w:type="paragraph" w:customStyle="1" w:styleId="affffffffffffc">
    <w:name w:val="Название Рисунка НЕФТЕТЕХПРОЕКТ"/>
    <w:basedOn w:val="ae"/>
    <w:next w:val="ae"/>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d">
    <w:name w:val="Название Таблицы НЕФТЕТЕХПРОЕКТ"/>
    <w:basedOn w:val="ae"/>
    <w:next w:val="ae"/>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e">
    <w:name w:val="Состав проекта"/>
    <w:basedOn w:val="affffffffffff7"/>
    <w:rsid w:val="00A5071E"/>
    <w:pPr>
      <w:ind w:left="-113" w:right="-113"/>
    </w:pPr>
    <w:rPr>
      <w:sz w:val="22"/>
    </w:rPr>
  </w:style>
  <w:style w:type="paragraph" w:customStyle="1" w:styleId="a5">
    <w:name w:val="Нумерованный НЕФТЕТЕХПРОЕКТ"/>
    <w:basedOn w:val="ae"/>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
    <w:name w:val="Название Таблицы"/>
    <w:basedOn w:val="ae"/>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0">
    <w:name w:val="По ширине"/>
    <w:basedOn w:val="ae"/>
    <w:link w:val="afffffffffffff1"/>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2">
    <w:name w:val="нумерованный"/>
    <w:rsid w:val="00A5071E"/>
  </w:style>
  <w:style w:type="paragraph" w:customStyle="1" w:styleId="afffffffffffff3">
    <w:name w:val="По центру"/>
    <w:basedOn w:val="ae"/>
    <w:next w:val="ae"/>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Аннотация"/>
    <w:aliases w:val="состав проекта НЕФТЕТЕХПРОЕКТ,НТП- Введение,Приложения"/>
    <w:basedOn w:val="affffffffffff3"/>
    <w:next w:val="ae"/>
    <w:rsid w:val="00A5071E"/>
    <w:pPr>
      <w:ind w:firstLine="0"/>
      <w:jc w:val="center"/>
    </w:pPr>
  </w:style>
  <w:style w:type="paragraph" w:customStyle="1" w:styleId="afffffffffffff5">
    <w:name w:val="По центру НЕФТЕТЕХПРОЕКТ"/>
    <w:basedOn w:val="ae"/>
    <w:next w:val="affff5"/>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6">
    <w:name w:val="По ширине НЕФТЕТЕХПРОЕКТ"/>
    <w:basedOn w:val="ae"/>
    <w:link w:val="afffffffffffff7"/>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Подзаголовок НЕФТЕТЕХПРОЕКТ"/>
    <w:basedOn w:val="24"/>
    <w:next w:val="afffffffffffff6"/>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9">
    <w:name w:val="Подписи"/>
    <w:basedOn w:val="ae"/>
    <w:next w:val="ae"/>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a">
    <w:name w:val="Приложение НЕФТЕТЕХПРОЕКТ"/>
    <w:basedOn w:val="15"/>
    <w:next w:val="ae"/>
    <w:link w:val="afffffffffffffb"/>
    <w:rsid w:val="00A5071E"/>
    <w:pPr>
      <w:pageBreakBefore/>
      <w:suppressAutoHyphens/>
    </w:pPr>
    <w:rPr>
      <w:color w:val="000000"/>
      <w:w w:val="0"/>
      <w:sz w:val="32"/>
      <w:szCs w:val="32"/>
      <w:lang w:val="x-none" w:eastAsia="en-US" w:bidi="en-US"/>
    </w:rPr>
  </w:style>
  <w:style w:type="paragraph" w:customStyle="1" w:styleId="afffffffffffffc">
    <w:name w:val="Примечание НЕФТЕТЕХПРОЕКТ"/>
    <w:basedOn w:val="ae"/>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d">
    <w:name w:val="Рисунок НЕФТЕТЕХПРОЕКТ"/>
    <w:basedOn w:val="ae"/>
    <w:next w:val="affffffffffffc"/>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7">
    <w:name w:val="Table Grid 1"/>
    <w:basedOn w:val="af0"/>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e">
    <w:name w:val="Содержание НЕФТЕТЕХПРОЕКТ"/>
    <w:basedOn w:val="afffffffffffff4"/>
    <w:next w:val="1f5"/>
    <w:rsid w:val="00A5071E"/>
  </w:style>
  <w:style w:type="numbering" w:customStyle="1" w:styleId="affffffffffffff">
    <w:name w:val="Стиль нумерованный"/>
    <w:rsid w:val="00A5071E"/>
  </w:style>
  <w:style w:type="paragraph" w:customStyle="1" w:styleId="affffffffffffff0">
    <w:name w:val="Таблица для сметы НЕФТЕТЕХПРОЕКТ"/>
    <w:basedOn w:val="ae"/>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1">
    <w:name w:val="Шапка таблицы НЕФТЕТЕХПРОЕКТ"/>
    <w:basedOn w:val="ae"/>
    <w:next w:val="ae"/>
    <w:link w:val="affffffffffffff2"/>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1">
    <w:name w:val="По ширине Знак"/>
    <w:link w:val="afffffffffffff0"/>
    <w:rsid w:val="00A5071E"/>
    <w:rPr>
      <w:rFonts w:ascii="Times New Roman" w:eastAsia="Times New Roman" w:hAnsi="Times New Roman" w:cs="Times New Roman"/>
      <w:sz w:val="24"/>
      <w:szCs w:val="20"/>
      <w:lang w:val="x-none" w:eastAsia="x-none"/>
    </w:rPr>
  </w:style>
  <w:style w:type="character" w:customStyle="1" w:styleId="afffffffffffff7">
    <w:name w:val="По ширине НЕФТЕТЕХПРОЕКТ Знак"/>
    <w:link w:val="afffffffffffff6"/>
    <w:rsid w:val="00A5071E"/>
    <w:rPr>
      <w:rFonts w:ascii="Times New Roman" w:eastAsia="Times New Roman" w:hAnsi="Times New Roman" w:cs="Times New Roman"/>
      <w:sz w:val="24"/>
      <w:szCs w:val="20"/>
      <w:lang w:eastAsia="ru-RU"/>
    </w:rPr>
  </w:style>
  <w:style w:type="character" w:customStyle="1" w:styleId="afffffffffffffb">
    <w:name w:val="Приложение НЕФТЕТЕХПРОЕКТ Знак"/>
    <w:link w:val="afffffffffffffa"/>
    <w:rsid w:val="00A5071E"/>
    <w:rPr>
      <w:rFonts w:ascii="Times New Roman" w:eastAsia="Times New Roman" w:hAnsi="Times New Roman" w:cs="Times New Roman"/>
      <w:b/>
      <w:color w:val="000000"/>
      <w:w w:val="0"/>
      <w:sz w:val="32"/>
      <w:szCs w:val="32"/>
      <w:lang w:val="x-none" w:bidi="en-US"/>
    </w:rPr>
  </w:style>
  <w:style w:type="paragraph" w:customStyle="1" w:styleId="affffffffffffff3">
    <w:name w:val="Основная НД"/>
    <w:basedOn w:val="ae"/>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1"/>
    <w:next w:val="111111"/>
    <w:rsid w:val="00A5071E"/>
    <w:pPr>
      <w:numPr>
        <w:numId w:val="35"/>
      </w:numPr>
    </w:pPr>
  </w:style>
  <w:style w:type="numbering" w:customStyle="1" w:styleId="1fff8">
    <w:name w:val="нумерованный1"/>
    <w:rsid w:val="00A5071E"/>
  </w:style>
  <w:style w:type="numbering" w:customStyle="1" w:styleId="1fff9">
    <w:name w:val="Стиль нумерованный1"/>
    <w:rsid w:val="00A5071E"/>
  </w:style>
  <w:style w:type="paragraph" w:customStyle="1" w:styleId="affffffffffffff4">
    <w:name w:val="Стиль_осн_текста"/>
    <w:basedOn w:val="ae"/>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5">
    <w:name w:val="Основной текст СамНИПИ Знак Знак"/>
    <w:rsid w:val="00A5071E"/>
    <w:rPr>
      <w:rFonts w:ascii="Arial" w:hAnsi="Arial"/>
      <w:bCs/>
      <w:lang w:val="ru-RU" w:eastAsia="ru-RU" w:bidi="ar-SA"/>
    </w:rPr>
  </w:style>
  <w:style w:type="character" w:customStyle="1" w:styleId="affffffffffffff6">
    <w:name w:val="Таблица_Строка Знак Знак"/>
    <w:rsid w:val="00A5071E"/>
    <w:rPr>
      <w:rFonts w:ascii="Arial" w:hAnsi="Arial"/>
      <w:szCs w:val="24"/>
    </w:rPr>
  </w:style>
  <w:style w:type="character" w:customStyle="1" w:styleId="1fffa">
    <w:name w:val="Основной текст СамНИПИ Знак1 Знак"/>
    <w:rsid w:val="00A5071E"/>
    <w:rPr>
      <w:rFonts w:ascii="Arial" w:hAnsi="Arial"/>
      <w:bCs/>
      <w:lang w:val="ru-RU" w:eastAsia="ru-RU" w:bidi="ar-SA"/>
    </w:rPr>
  </w:style>
  <w:style w:type="paragraph" w:customStyle="1" w:styleId="affffffffffffff7">
    <w:name w:val="Основной текст таблицы"/>
    <w:basedOn w:val="aff4"/>
    <w:next w:val="aff4"/>
    <w:rsid w:val="00A5071E"/>
    <w:pPr>
      <w:overflowPunct w:val="0"/>
      <w:autoSpaceDE w:val="0"/>
      <w:autoSpaceDN w:val="0"/>
      <w:adjustRightInd w:val="0"/>
      <w:spacing w:before="40" w:after="40"/>
      <w:ind w:right="113"/>
      <w:jc w:val="center"/>
    </w:pPr>
    <w:rPr>
      <w:sz w:val="26"/>
    </w:rPr>
  </w:style>
  <w:style w:type="paragraph" w:customStyle="1" w:styleId="affffffffffffff8">
    <w:name w:val="Рисунок"/>
    <w:basedOn w:val="ae"/>
    <w:next w:val="ae"/>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9">
    <w:name w:val="специальный"/>
    <w:basedOn w:val="ae"/>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b">
    <w:name w:val="Текст выноски1"/>
    <w:basedOn w:val="ae"/>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8">
    <w:name w:val="Назв после табл Знак"/>
    <w:link w:val="affffffff7"/>
    <w:rsid w:val="00A5071E"/>
    <w:rPr>
      <w:rFonts w:ascii="Times New Roman" w:eastAsia="Times New Roman" w:hAnsi="Times New Roman" w:cs="Times New Roman"/>
      <w:kern w:val="1"/>
      <w:sz w:val="28"/>
      <w:szCs w:val="20"/>
      <w:lang w:eastAsia="ar-SA"/>
    </w:rPr>
  </w:style>
  <w:style w:type="character" w:customStyle="1" w:styleId="afffffffffff1">
    <w:name w:val="Нормальный Знак"/>
    <w:link w:val="afffffffffff0"/>
    <w:rsid w:val="00A5071E"/>
    <w:rPr>
      <w:rFonts w:ascii="Times New Roman" w:eastAsia="Calibri" w:hAnsi="Times New Roman" w:cs="Times New Roman"/>
      <w:sz w:val="24"/>
    </w:rPr>
  </w:style>
  <w:style w:type="paragraph" w:customStyle="1" w:styleId="affffffffffffffa">
    <w:name w:val="Оглавление"/>
    <w:basedOn w:val="1f5"/>
    <w:next w:val="ae"/>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b">
    <w:name w:val="Таблица ЭО"/>
    <w:basedOn w:val="ae"/>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c">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d">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e">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e"/>
    <w:next w:val="ae"/>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
    <w:link w:val="z-"/>
    <w:rsid w:val="00A5071E"/>
    <w:rPr>
      <w:rFonts w:ascii="Arial" w:eastAsia="Arial Unicode MS" w:hAnsi="Arial" w:cs="Times New Roman"/>
      <w:vanish/>
      <w:sz w:val="16"/>
      <w:szCs w:val="16"/>
      <w:lang w:val="x-none"/>
    </w:rPr>
  </w:style>
  <w:style w:type="paragraph" w:styleId="z-1">
    <w:name w:val="HTML Bottom of Form"/>
    <w:basedOn w:val="ae"/>
    <w:next w:val="ae"/>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
    <w:link w:val="z-1"/>
    <w:rsid w:val="00A5071E"/>
    <w:rPr>
      <w:rFonts w:ascii="Arial" w:eastAsia="Arial Unicode MS" w:hAnsi="Arial" w:cs="Times New Roman"/>
      <w:vanish/>
      <w:sz w:val="16"/>
      <w:szCs w:val="16"/>
      <w:lang w:val="x-none"/>
    </w:rPr>
  </w:style>
  <w:style w:type="table" w:styleId="-11">
    <w:name w:val="Table Web 1"/>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
    <w:name w:val="ЗАГОЛОВОК"/>
    <w:basedOn w:val="15"/>
    <w:next w:val="ae"/>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0">
    <w:name w:val="Table Elegant"/>
    <w:basedOn w:val="a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e"/>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e"/>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e"/>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e"/>
    <w:next w:val="ae"/>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e"/>
    <w:next w:val="ae"/>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e"/>
    <w:next w:val="ae"/>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e"/>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e"/>
    <w:rsid w:val="00A5071E"/>
    <w:pPr>
      <w:spacing w:before="360" w:after="360"/>
      <w:ind w:right="113"/>
      <w:outlineLvl w:val="0"/>
    </w:pPr>
    <w:rPr>
      <w:kern w:val="28"/>
      <w:sz w:val="32"/>
      <w:szCs w:val="20"/>
      <w:lang w:val="x-none" w:eastAsia="x-none"/>
    </w:rPr>
  </w:style>
  <w:style w:type="paragraph" w:customStyle="1" w:styleId="-f0">
    <w:name w:val="НТП- СОГЛАСОВАНО"/>
    <w:basedOn w:val="ae"/>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e"/>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e"/>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e"/>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e"/>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e"/>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e"/>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e"/>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e"/>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e"/>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e"/>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0"/>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1">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2">
    <w:name w:val="Обычный текст"/>
    <w:basedOn w:val="ae"/>
    <w:link w:val="afffffffffffffff3"/>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3">
    <w:name w:val="Обычный текст Знак"/>
    <w:link w:val="afffffffffffffff2"/>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4">
    <w:name w:val="подзаголовок в таблице"/>
    <w:basedOn w:val="ae"/>
    <w:next w:val="ae"/>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5">
    <w:name w:val="табл_заголовок Знак Знак Знак Знак"/>
    <w:link w:val="afffffffffffffff6"/>
    <w:locked/>
    <w:rsid w:val="00A5071E"/>
    <w:rPr>
      <w:noProof/>
      <w:sz w:val="24"/>
      <w:lang w:eastAsia="ru-RU"/>
    </w:rPr>
  </w:style>
  <w:style w:type="paragraph" w:customStyle="1" w:styleId="afffffffffffffff6">
    <w:name w:val="табл_заголовок Знак Знак Знак"/>
    <w:link w:val="afffffffffffffff5"/>
    <w:rsid w:val="00A5071E"/>
    <w:pPr>
      <w:keepNext/>
      <w:keepLines/>
      <w:spacing w:after="0" w:line="240" w:lineRule="auto"/>
      <w:jc w:val="center"/>
    </w:pPr>
    <w:rPr>
      <w:noProof/>
      <w:sz w:val="24"/>
      <w:lang w:eastAsia="ru-RU"/>
    </w:rPr>
  </w:style>
  <w:style w:type="character" w:customStyle="1" w:styleId="afffffffffffffff7">
    <w:name w:val="табл_строка Знак Знак Знак"/>
    <w:link w:val="afffffffffffffff8"/>
    <w:locked/>
    <w:rsid w:val="00A5071E"/>
    <w:rPr>
      <w:sz w:val="24"/>
    </w:rPr>
  </w:style>
  <w:style w:type="paragraph" w:customStyle="1" w:styleId="afffffffffffffff8">
    <w:name w:val="табл_строка Знак Знак"/>
    <w:basedOn w:val="aff4"/>
    <w:link w:val="afffffffffffffff7"/>
    <w:rsid w:val="00A5071E"/>
    <w:pPr>
      <w:spacing w:before="120"/>
      <w:jc w:val="center"/>
    </w:pPr>
    <w:rPr>
      <w:rFonts w:asciiTheme="minorHAnsi" w:eastAsiaTheme="minorHAnsi" w:hAnsiTheme="minorHAnsi" w:cstheme="minorBidi"/>
      <w:sz w:val="24"/>
      <w:szCs w:val="22"/>
      <w:lang w:eastAsia="en-US"/>
    </w:rPr>
  </w:style>
  <w:style w:type="character" w:customStyle="1" w:styleId="1fffc">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9">
    <w:name w:val="Название НЕФТЕТЕХПРОЕКТ"/>
    <w:basedOn w:val="ae"/>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d">
    <w:name w:val="Заголовок 1 для ПП"/>
    <w:next w:val="ae"/>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1"/>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e"/>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e">
    <w:name w:val="Изысканная таблица1"/>
    <w:basedOn w:val="af0"/>
    <w:next w:val="affffffffffffff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e"/>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1"/>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0"/>
    <w:next w:val="affffffffffffff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1"/>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e"/>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1"/>
    <w:uiPriority w:val="99"/>
    <w:semiHidden/>
    <w:unhideWhenUsed/>
    <w:rsid w:val="00DB609C"/>
  </w:style>
  <w:style w:type="character" w:customStyle="1" w:styleId="afffffffffffffffa">
    <w:name w:val="Приложение Знак"/>
    <w:rsid w:val="00FF0DF5"/>
    <w:rPr>
      <w:rFonts w:ascii="Arial" w:hAnsi="Arial"/>
      <w:kern w:val="28"/>
      <w:sz w:val="28"/>
      <w:lang w:val="en-US"/>
    </w:rPr>
  </w:style>
  <w:style w:type="character" w:customStyle="1" w:styleId="afffffffffffffffb">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e">
    <w:name w:val="Верхний колонтитул А3 СамНИПИнефть"/>
    <w:next w:val="ae"/>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e"/>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e"/>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e"/>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e"/>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c">
    <w:name w:val="Основной текст СамНИПИ Знак Знак Знак"/>
    <w:rsid w:val="00FF0DF5"/>
    <w:rPr>
      <w:rFonts w:ascii="Arial" w:hAnsi="Arial"/>
      <w:bCs/>
    </w:rPr>
  </w:style>
  <w:style w:type="paragraph" w:customStyle="1" w:styleId="afffffffffffffffd">
    <w:name w:val="Таблица_Шапка_СамНИПИ Знак Знак"/>
    <w:link w:val="afffffffffffffffe"/>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e">
    <w:name w:val="Таблица_Шапка_СамНИПИ Знак Знак Знак"/>
    <w:link w:val="afffffffffffffffd"/>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e"/>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1"/>
    <w:next w:val="111111"/>
    <w:unhideWhenUsed/>
    <w:rsid w:val="00FF0DF5"/>
    <w:pPr>
      <w:numPr>
        <w:numId w:val="34"/>
      </w:numPr>
    </w:pPr>
  </w:style>
  <w:style w:type="numbering" w:customStyle="1" w:styleId="11111131">
    <w:name w:val="1 / 1.1 / 1.1.131"/>
    <w:basedOn w:val="af1"/>
    <w:next w:val="111111"/>
    <w:unhideWhenUsed/>
    <w:rsid w:val="00FF0DF5"/>
  </w:style>
  <w:style w:type="numbering" w:customStyle="1" w:styleId="11111132">
    <w:name w:val="1 / 1.1 / 1.1.132"/>
    <w:basedOn w:val="af1"/>
    <w:next w:val="111111"/>
    <w:unhideWhenUsed/>
    <w:rsid w:val="00FF0DF5"/>
  </w:style>
  <w:style w:type="numbering" w:customStyle="1" w:styleId="11111133">
    <w:name w:val="1 / 1.1 / 1.1.133"/>
    <w:basedOn w:val="af1"/>
    <w:next w:val="111111"/>
    <w:unhideWhenUsed/>
    <w:rsid w:val="00FF0DF5"/>
  </w:style>
  <w:style w:type="numbering" w:customStyle="1" w:styleId="11111134">
    <w:name w:val="1 / 1.1 / 1.1.134"/>
    <w:basedOn w:val="af1"/>
    <w:next w:val="111111"/>
    <w:unhideWhenUsed/>
    <w:rsid w:val="00FF0DF5"/>
  </w:style>
  <w:style w:type="numbering" w:customStyle="1" w:styleId="11111135">
    <w:name w:val="1 / 1.1 / 1.1.135"/>
    <w:basedOn w:val="af1"/>
    <w:next w:val="111111"/>
    <w:unhideWhenUsed/>
    <w:rsid w:val="00FF0DF5"/>
  </w:style>
  <w:style w:type="numbering" w:customStyle="1" w:styleId="11111136">
    <w:name w:val="1 / 1.1 / 1.1.136"/>
    <w:basedOn w:val="af1"/>
    <w:next w:val="111111"/>
    <w:unhideWhenUsed/>
    <w:rsid w:val="00FF0DF5"/>
  </w:style>
  <w:style w:type="numbering" w:customStyle="1" w:styleId="1111111211">
    <w:name w:val="1 / 1.1 / 1.1.11211"/>
    <w:rsid w:val="00FF0DF5"/>
    <w:pPr>
      <w:numPr>
        <w:numId w:val="36"/>
      </w:numPr>
    </w:pPr>
  </w:style>
  <w:style w:type="paragraph" w:customStyle="1" w:styleId="a9">
    <w:name w:val="список вывод"/>
    <w:basedOn w:val="ae"/>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1"/>
    <w:next w:val="111111"/>
    <w:rsid w:val="00FF0DF5"/>
    <w:pPr>
      <w:numPr>
        <w:numId w:val="38"/>
      </w:numPr>
    </w:pPr>
  </w:style>
  <w:style w:type="character" w:customStyle="1" w:styleId="1ffff">
    <w:name w:val="Приложение СамНИПИ Знак1"/>
    <w:rsid w:val="00FF0DF5"/>
    <w:rPr>
      <w:rFonts w:ascii="Arial" w:hAnsi="Arial"/>
      <w:b/>
      <w:sz w:val="28"/>
    </w:rPr>
  </w:style>
  <w:style w:type="paragraph" w:customStyle="1" w:styleId="777">
    <w:name w:val="777"/>
    <w:basedOn w:val="afff7"/>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
    <w:name w:val="ГОЧС Основной текст"/>
    <w:basedOn w:val="ae"/>
    <w:link w:val="affffffffffffffff0"/>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0">
    <w:name w:val="ГОЧС Основной текст Знак"/>
    <w:link w:val="affffffffffffffff"/>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0"/>
    <w:next w:val="aff"/>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e"/>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
    <w:uiPriority w:val="99"/>
    <w:rsid w:val="00250746"/>
    <w:rPr>
      <w:rFonts w:ascii="Times New Roman" w:hAnsi="Times New Roman" w:cs="Times New Roman"/>
      <w:b/>
      <w:bCs/>
      <w:sz w:val="22"/>
      <w:szCs w:val="22"/>
    </w:rPr>
  </w:style>
  <w:style w:type="character" w:customStyle="1" w:styleId="FontStyle83">
    <w:name w:val="Font Style83"/>
    <w:basedOn w:val="af"/>
    <w:uiPriority w:val="99"/>
    <w:rsid w:val="00250746"/>
    <w:rPr>
      <w:rFonts w:ascii="Times New Roman" w:hAnsi="Times New Roman" w:cs="Times New Roman"/>
      <w:sz w:val="22"/>
      <w:szCs w:val="22"/>
    </w:rPr>
  </w:style>
  <w:style w:type="paragraph" w:customStyle="1" w:styleId="Style14">
    <w:name w:val="Style14"/>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e"/>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e"/>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e"/>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e"/>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9">
    <w:name w:val="Абзац списка Знак"/>
    <w:aliases w:val="Bullet_IRAO Знак,Мой Список Знак,List Paragraph Знак,Маркированный Знак,название Знак,Варианты ответов Знак"/>
    <w:link w:val="af8"/>
    <w:uiPriority w:val="34"/>
    <w:locked/>
    <w:rsid w:val="002A0949"/>
  </w:style>
  <w:style w:type="character" w:styleId="affffffffffffffff1">
    <w:name w:val="Placeholder Text"/>
    <w:basedOn w:val="af"/>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e"/>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e"/>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2">
    <w:name w:val="основной текст"/>
    <w:basedOn w:val="ae"/>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3">
    <w:name w:val="Обычный без отступа"/>
    <w:basedOn w:val="ae"/>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
    <w:rsid w:val="00BC0B71"/>
  </w:style>
  <w:style w:type="character" w:customStyle="1" w:styleId="mail-message-map-nobreak">
    <w:name w:val="mail-message-map-nobreak"/>
    <w:basedOn w:val="af"/>
    <w:rsid w:val="00BC0B71"/>
  </w:style>
  <w:style w:type="paragraph" w:customStyle="1" w:styleId="Style8">
    <w:name w:val="Style8"/>
    <w:basedOn w:val="ae"/>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e"/>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e"/>
    <w:next w:val="aff4"/>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4">
    <w:name w:val="текст"/>
    <w:basedOn w:val="ae"/>
    <w:link w:val="affffffffffffffff5"/>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5">
    <w:name w:val="текст Знак"/>
    <w:basedOn w:val="af"/>
    <w:link w:val="affffffffffffffff4"/>
    <w:rsid w:val="00DB40F4"/>
    <w:rPr>
      <w:rFonts w:ascii="Times New Roman" w:eastAsia="Times New Roman" w:hAnsi="Times New Roman" w:cs="Times New Roman"/>
      <w:sz w:val="28"/>
      <w:szCs w:val="28"/>
      <w:lang w:eastAsia="ru-RU"/>
    </w:rPr>
  </w:style>
  <w:style w:type="paragraph" w:customStyle="1" w:styleId="3ff2">
    <w:name w:val="Заголовок3"/>
    <w:basedOn w:val="ae"/>
    <w:next w:val="aff4"/>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0">
    <w:name w:val="Абзац Знак Знак1"/>
    <w:rsid w:val="00FB51BA"/>
    <w:rPr>
      <w:rFonts w:ascii="Arial" w:hAnsi="Arial"/>
      <w:lang w:val="ru-RU" w:eastAsia="ru-RU" w:bidi="ar-SA"/>
    </w:rPr>
  </w:style>
  <w:style w:type="paragraph" w:customStyle="1" w:styleId="tablstr">
    <w:name w:val="tablstr"/>
    <w:basedOn w:val="ae"/>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e"/>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
    <w:rsid w:val="00E32A78"/>
  </w:style>
  <w:style w:type="character" w:customStyle="1" w:styleId="extended-textshort">
    <w:name w:val="extended-text__short"/>
    <w:basedOn w:val="af"/>
    <w:rsid w:val="00E32A78"/>
  </w:style>
  <w:style w:type="character" w:customStyle="1" w:styleId="2ffe">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e"/>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1">
    <w:name w:val="Основной текст.Абзац1"/>
    <w:basedOn w:val="ae"/>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e"/>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e"/>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e"/>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e"/>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e"/>
    <w:next w:val="ae"/>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e"/>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e"/>
    <w:next w:val="ae"/>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2">
    <w:name w:val="Шапка таблицы НЕФТЕТЕХПРОЕКТ Знак"/>
    <w:link w:val="affffffffffffff1"/>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e"/>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a">
    <w:name w:val="табл_заголовок Знак"/>
    <w:link w:val="affffff9"/>
    <w:rsid w:val="00E82436"/>
    <w:rPr>
      <w:rFonts w:ascii="Times New Roman" w:eastAsia="Times New Roman" w:hAnsi="Times New Roman" w:cs="Times New Roman"/>
      <w:noProof/>
      <w:sz w:val="24"/>
      <w:szCs w:val="20"/>
      <w:lang w:eastAsia="ru-RU"/>
    </w:rPr>
  </w:style>
  <w:style w:type="paragraph" w:customStyle="1" w:styleId="1ffff2">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e"/>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e"/>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e"/>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e"/>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e"/>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e"/>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e"/>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e"/>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e"/>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e"/>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e"/>
    <w:uiPriority w:val="99"/>
    <w:qFormat/>
    <w:rsid w:val="000822A9"/>
    <w:pPr>
      <w:numPr>
        <w:numId w:val="0"/>
      </w:numPr>
      <w:ind w:firstLine="709"/>
    </w:pPr>
  </w:style>
  <w:style w:type="paragraph" w:customStyle="1" w:styleId="4f8">
    <w:name w:val="Подраздел Анкор 4"/>
    <w:basedOn w:val="14"/>
    <w:next w:val="ae"/>
    <w:uiPriority w:val="99"/>
    <w:qFormat/>
    <w:rsid w:val="000822A9"/>
    <w:pPr>
      <w:numPr>
        <w:numId w:val="0"/>
      </w:numPr>
      <w:tabs>
        <w:tab w:val="left" w:pos="1560"/>
      </w:tabs>
      <w:ind w:firstLine="709"/>
    </w:pPr>
  </w:style>
  <w:style w:type="paragraph" w:customStyle="1" w:styleId="5f2">
    <w:name w:val="Подраздел Анкор 5"/>
    <w:basedOn w:val="14"/>
    <w:next w:val="ae"/>
    <w:uiPriority w:val="99"/>
    <w:qFormat/>
    <w:rsid w:val="000822A9"/>
    <w:pPr>
      <w:numPr>
        <w:numId w:val="0"/>
      </w:numPr>
      <w:tabs>
        <w:tab w:val="left" w:pos="1843"/>
      </w:tabs>
      <w:ind w:firstLine="709"/>
    </w:pPr>
  </w:style>
  <w:style w:type="paragraph" w:customStyle="1" w:styleId="6f0">
    <w:name w:val="Подраздел Анкор 6"/>
    <w:basedOn w:val="14"/>
    <w:next w:val="ae"/>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e"/>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5"/>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e"/>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
    <w:uiPriority w:val="99"/>
    <w:semiHidden/>
    <w:rsid w:val="007E675A"/>
    <w:rPr>
      <w:rFonts w:ascii="Consolas" w:hAnsi="Consolas" w:cs="Consolas"/>
      <w:sz w:val="21"/>
      <w:szCs w:val="21"/>
    </w:rPr>
  </w:style>
  <w:style w:type="paragraph" w:customStyle="1" w:styleId="135">
    <w:name w:val="Заголовок 13"/>
    <w:basedOn w:val="ae"/>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
    <w:rsid w:val="005C5494"/>
  </w:style>
  <w:style w:type="paragraph" w:customStyle="1" w:styleId="afffffffffffffffffe">
    <w:name w:val="Стиль глав правил"/>
    <w:basedOn w:val="ae"/>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c">
    <w:name w:val="ВидыДеятельности"/>
    <w:basedOn w:val="ae"/>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e"/>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e"/>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e"/>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5"/>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e"/>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e"/>
    <w:next w:val="ae"/>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e"/>
    <w:next w:val="affc"/>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0"/>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e"/>
    <w:next w:val="affc"/>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e"/>
    <w:next w:val="affc"/>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3">
    <w:name w:val="1"/>
    <w:basedOn w:val="ae"/>
    <w:next w:val="affc"/>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3">
    <w:name w:val="Участие"/>
    <w:basedOn w:val="afffffd"/>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semiHidden/>
    <w:rsid w:val="006057FC"/>
    <w:rPr>
      <w:rFonts w:ascii="Courier New" w:hAnsi="Courier New"/>
      <w:sz w:val="20"/>
      <w:szCs w:val="20"/>
    </w:rPr>
  </w:style>
  <w:style w:type="character" w:styleId="HTML4">
    <w:name w:val="HTML Cite"/>
    <w:semiHidden/>
    <w:rsid w:val="006057FC"/>
    <w:rPr>
      <w:i/>
      <w:iCs/>
    </w:rPr>
  </w:style>
  <w:style w:type="paragraph" w:customStyle="1" w:styleId="affffffffffffffffff4">
    <w:name w:val="примечание_продолжение"/>
    <w:basedOn w:val="affffffffffffffffff1"/>
    <w:next w:val="affffff6"/>
    <w:rsid w:val="006057FC"/>
    <w:pPr>
      <w:shd w:val="clear" w:color="auto" w:fill="auto"/>
      <w:tabs>
        <w:tab w:val="left" w:pos="1491"/>
      </w:tabs>
      <w:autoSpaceDE/>
      <w:autoSpaceDN/>
      <w:adjustRightInd/>
      <w:spacing w:before="0" w:after="0"/>
      <w:ind w:left="1491" w:hanging="357"/>
    </w:pPr>
  </w:style>
  <w:style w:type="paragraph" w:customStyle="1" w:styleId="affffffffffffffffff5">
    <w:name w:val="Название_страницы"/>
    <w:basedOn w:val="ae"/>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6">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7">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8">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9">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a">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b">
    <w:name w:val="том"/>
    <w:basedOn w:val="ae"/>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e"/>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c">
    <w:name w:val="Проект"/>
    <w:basedOn w:val="ae"/>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d">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e">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4">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5">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7">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
    <w:name w:val="Таблица_шапка"/>
    <w:basedOn w:val="ae"/>
    <w:next w:val="ae"/>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0">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4"/>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1">
    <w:name w:val="Основной_штамп_изм"/>
    <w:basedOn w:val="ae"/>
    <w:link w:val="afffffffffffffffffff2"/>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2">
    <w:name w:val="Основной_штамп_изм Знак"/>
    <w:link w:val="afffffffffffffffffff1"/>
    <w:rsid w:val="006057FC"/>
    <w:rPr>
      <w:rFonts w:ascii="Times New Roman" w:eastAsia="Times New Roman" w:hAnsi="Times New Roman" w:cs="Times New Roman"/>
      <w:sz w:val="16"/>
      <w:szCs w:val="24"/>
      <w:lang w:val="x-none" w:eastAsia="x-none"/>
    </w:rPr>
  </w:style>
  <w:style w:type="paragraph" w:customStyle="1" w:styleId="afffffffffffffffffff3">
    <w:name w:val="Основной_штамп_дата"/>
    <w:basedOn w:val="ae"/>
    <w:link w:val="afffffffffffffffffff4"/>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4">
    <w:name w:val="Основной_штамп_дата Знак"/>
    <w:link w:val="afffffffffffffffffff3"/>
    <w:rsid w:val="006057FC"/>
    <w:rPr>
      <w:rFonts w:ascii="Times New Roman" w:eastAsia="Times New Roman" w:hAnsi="Times New Roman" w:cs="Times New Roman"/>
      <w:sz w:val="18"/>
      <w:szCs w:val="24"/>
      <w:lang w:val="x-none" w:eastAsia="x-none"/>
    </w:rPr>
  </w:style>
  <w:style w:type="character" w:customStyle="1" w:styleId="afffffffffffffffffff5">
    <w:name w:val="Основной_штамп_копировал_формат Знак"/>
    <w:link w:val="afffffffffffffffffff6"/>
    <w:rsid w:val="006057FC"/>
    <w:rPr>
      <w:lang w:val="x-none" w:eastAsia="x-none"/>
    </w:rPr>
  </w:style>
  <w:style w:type="paragraph" w:customStyle="1" w:styleId="afffffffffffffffffff6">
    <w:name w:val="Основной_штамп_копировал_формат"/>
    <w:basedOn w:val="ae"/>
    <w:link w:val="afffffffffffffffffff5"/>
    <w:rsid w:val="006057FC"/>
    <w:pPr>
      <w:spacing w:after="0" w:line="240" w:lineRule="auto"/>
      <w:jc w:val="center"/>
    </w:pPr>
    <w:rPr>
      <w:lang w:val="x-none" w:eastAsia="x-none"/>
    </w:rPr>
  </w:style>
  <w:style w:type="paragraph" w:customStyle="1" w:styleId="afffffffffffffffffff7">
    <w:name w:val="Основной_штамп_шифр"/>
    <w:basedOn w:val="ae"/>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8">
    <w:name w:val="Основной_штамп_название"/>
    <w:basedOn w:val="ae"/>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9">
    <w:name w:val="Основной_штамп_фирма"/>
    <w:basedOn w:val="ae"/>
    <w:link w:val="afffffffffffffffffffa"/>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a">
    <w:name w:val="Основной_штамп_фирма Знак"/>
    <w:link w:val="afffffffffffffffffff9"/>
    <w:rsid w:val="006057FC"/>
    <w:rPr>
      <w:rFonts w:ascii="Times New Roman" w:eastAsia="Times New Roman" w:hAnsi="Times New Roman" w:cs="Times New Roman"/>
      <w:sz w:val="20"/>
      <w:szCs w:val="24"/>
      <w:lang w:val="x-none" w:eastAsia="x-none"/>
    </w:rPr>
  </w:style>
  <w:style w:type="paragraph" w:customStyle="1" w:styleId="afffffffffffffffffffb">
    <w:name w:val="Основной_штамп_стадия_лист_листов"/>
    <w:basedOn w:val="ae"/>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c">
    <w:name w:val="Основной_штамп_номер_листов"/>
    <w:basedOn w:val="afffffffffffffffffffb"/>
    <w:rsid w:val="006057FC"/>
    <w:rPr>
      <w:sz w:val="20"/>
      <w:lang w:val="en-US"/>
    </w:rPr>
  </w:style>
  <w:style w:type="paragraph" w:customStyle="1" w:styleId="afffffffffffffffffffd">
    <w:name w:val="Основной_штамп_стадия"/>
    <w:basedOn w:val="afffffffffffffffffffb"/>
    <w:rsid w:val="006057FC"/>
  </w:style>
  <w:style w:type="paragraph" w:customStyle="1" w:styleId="afffffffffffffffffffe">
    <w:name w:val="Основной_штамп_работа_фамилии"/>
    <w:basedOn w:val="ae"/>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
    <w:name w:val="Основной_штамп_доп"/>
    <w:basedOn w:val="ae"/>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0">
    <w:name w:val="Основной_штамп_доп_поле_дата"/>
    <w:basedOn w:val="ae"/>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1">
    <w:name w:val="Основной_штамп_доп_заголов"/>
    <w:basedOn w:val="ae"/>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2">
    <w:name w:val="ГеоРад"/>
    <w:basedOn w:val="1f5"/>
    <w:link w:val="affffffffffffffffffff3"/>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3">
    <w:name w:val="ГеоРад Знак"/>
    <w:link w:val="affffffffffffffffffff2"/>
    <w:rsid w:val="006057FC"/>
    <w:rPr>
      <w:rFonts w:ascii="Arial" w:eastAsia="Times New Roman" w:hAnsi="Arial" w:cs="Times New Roman"/>
      <w:caps/>
      <w:noProof/>
      <w:sz w:val="20"/>
      <w:szCs w:val="20"/>
      <w:lang w:val="x-none" w:eastAsia="x-none"/>
    </w:rPr>
  </w:style>
  <w:style w:type="character" w:styleId="affffffffffffffffffff4">
    <w:name w:val="Intense Emphasis"/>
    <w:uiPriority w:val="21"/>
    <w:qFormat/>
    <w:rsid w:val="006057FC"/>
    <w:rPr>
      <w:b/>
      <w:bCs/>
      <w:i/>
      <w:iCs/>
      <w:color w:val="4F81BD"/>
    </w:rPr>
  </w:style>
  <w:style w:type="character" w:styleId="affffffffffffffffffff5">
    <w:name w:val="Subtle Reference"/>
    <w:uiPriority w:val="31"/>
    <w:qFormat/>
    <w:rsid w:val="006057FC"/>
    <w:rPr>
      <w:smallCaps/>
      <w:color w:val="C0504D"/>
      <w:u w:val="single"/>
    </w:rPr>
  </w:style>
  <w:style w:type="character" w:styleId="affffffffffffffffffff6">
    <w:name w:val="Intense Reference"/>
    <w:uiPriority w:val="32"/>
    <w:qFormat/>
    <w:rsid w:val="006057FC"/>
    <w:rPr>
      <w:b/>
      <w:bCs/>
      <w:smallCaps/>
      <w:color w:val="C0504D"/>
      <w:spacing w:val="5"/>
      <w:u w:val="single"/>
    </w:rPr>
  </w:style>
  <w:style w:type="paragraph" w:customStyle="1" w:styleId="12">
    <w:name w:val="Стиль 1"/>
    <w:basedOn w:val="15"/>
    <w:link w:val="1ffff8"/>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9">
    <w:name w:val="1 уровень"/>
    <w:basedOn w:val="12"/>
    <w:link w:val="1ffffa"/>
    <w:qFormat/>
    <w:rsid w:val="006057FC"/>
  </w:style>
  <w:style w:type="character" w:customStyle="1" w:styleId="1ffff8">
    <w:name w:val="Стиль 1 Знак"/>
    <w:link w:val="12"/>
    <w:rsid w:val="006057FC"/>
    <w:rPr>
      <w:rFonts w:ascii="Arial" w:eastAsia="Times New Roman" w:hAnsi="Arial" w:cs="Times New Roman"/>
      <w:b/>
      <w:kern w:val="28"/>
      <w:sz w:val="32"/>
      <w:szCs w:val="32"/>
      <w:lang w:val="x-none" w:eastAsia="x-none"/>
    </w:rPr>
  </w:style>
  <w:style w:type="paragraph" w:customStyle="1" w:styleId="2fff9">
    <w:name w:val="2 уровень"/>
    <w:basedOn w:val="15"/>
    <w:link w:val="2fffa"/>
    <w:qFormat/>
    <w:rsid w:val="006057FC"/>
    <w:pPr>
      <w:spacing w:before="240" w:after="120"/>
      <w:jc w:val="both"/>
    </w:pPr>
    <w:rPr>
      <w:rFonts w:ascii="Arial" w:hAnsi="Arial"/>
      <w:kern w:val="28"/>
      <w:lang w:val="x-none" w:eastAsia="x-none"/>
    </w:rPr>
  </w:style>
  <w:style w:type="character" w:customStyle="1" w:styleId="1ffffa">
    <w:name w:val="1 уровень Знак"/>
    <w:basedOn w:val="1ffff8"/>
    <w:link w:val="1ffff9"/>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a">
    <w:name w:val="2 уровень Знак"/>
    <w:link w:val="2fff9"/>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9"/>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a"/>
    <w:link w:val="4fa"/>
    <w:rsid w:val="006057FC"/>
    <w:rPr>
      <w:rFonts w:ascii="Arial" w:eastAsia="Times New Roman" w:hAnsi="Arial" w:cs="Times New Roman"/>
      <w:b/>
      <w:kern w:val="28"/>
      <w:sz w:val="28"/>
      <w:szCs w:val="20"/>
      <w:lang w:val="x-none" w:eastAsia="x-none"/>
    </w:rPr>
  </w:style>
  <w:style w:type="character" w:customStyle="1" w:styleId="2fffb">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
    <w:rsid w:val="006057FC"/>
    <w:rPr>
      <w:sz w:val="24"/>
    </w:rPr>
  </w:style>
  <w:style w:type="paragraph" w:customStyle="1" w:styleId="affffffffffffffffffff7">
    <w:name w:val="Заголовок"/>
    <w:basedOn w:val="ae"/>
    <w:next w:val="aff4"/>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e"/>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e"/>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
    <w:link w:val="ArNar"/>
    <w:locked/>
    <w:rsid w:val="006057FC"/>
    <w:rPr>
      <w:rFonts w:ascii="Arial Narrow" w:eastAsia="Times New Roman" w:hAnsi="Arial Narrow" w:cs="Times New Roman"/>
      <w:color w:val="000000"/>
      <w:szCs w:val="20"/>
      <w:lang w:eastAsia="ru-RU"/>
    </w:rPr>
  </w:style>
  <w:style w:type="paragraph" w:customStyle="1" w:styleId="p30">
    <w:name w:val="p30"/>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
    <w:rsid w:val="006057FC"/>
    <w:rPr>
      <w:rFonts w:ascii="TimesNewRomanPS-BoldMT" w:hAnsi="TimesNewRomanPS-BoldMT" w:hint="default"/>
      <w:b/>
      <w:bCs/>
      <w:i w:val="0"/>
      <w:iCs w:val="0"/>
      <w:color w:val="000000"/>
      <w:sz w:val="28"/>
      <w:szCs w:val="28"/>
    </w:rPr>
  </w:style>
  <w:style w:type="paragraph" w:customStyle="1" w:styleId="a8">
    <w:name w:val="Текстовая часть с номером"/>
    <w:basedOn w:val="ae"/>
    <w:rsid w:val="006057FC"/>
    <w:pPr>
      <w:numPr>
        <w:numId w:val="47"/>
      </w:numPr>
      <w:spacing w:after="0" w:line="360" w:lineRule="auto"/>
      <w:ind w:right="170"/>
      <w:jc w:val="both"/>
    </w:pPr>
    <w:rPr>
      <w:rFonts w:ascii="ISOCPEUR" w:eastAsia="Times New Roman" w:hAnsi="ISOCPEUR" w:cs="Times New Roman"/>
      <w: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qFormat="1"/>
    <w:lsdException w:name="caption" w:qFormat="1"/>
    <w:lsdException w:name="footnote reference" w:uiPriority="99"/>
    <w:lsdException w:name="annotation reference" w:uiPriority="99"/>
    <w:lsdException w:name="endnote reference" w:uiPriority="99"/>
    <w:lsdException w:name="endnote text" w:uiPriority="99"/>
    <w:lsdException w:name="List Bullet"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Acronym"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e"/>
    <w:next w:val="ae"/>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e"/>
    <w:next w:val="ae"/>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e"/>
    <w:next w:val="ae"/>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e"/>
    <w:next w:val="ae"/>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e"/>
    <w:next w:val="ae"/>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e"/>
    <w:next w:val="ae"/>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e"/>
    <w:next w:val="ae"/>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e"/>
    <w:next w:val="ae"/>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e"/>
    <w:next w:val="ae"/>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
    <w:link w:val="42"/>
    <w:rsid w:val="00CB2103"/>
    <w:rPr>
      <w:rFonts w:asciiTheme="majorHAnsi" w:eastAsiaTheme="majorEastAsia" w:hAnsiTheme="majorHAnsi" w:cstheme="majorBidi"/>
      <w:b/>
      <w:bCs/>
      <w:i/>
      <w:iCs/>
      <w:color w:val="4F81BD" w:themeColor="accent1"/>
    </w:rPr>
  </w:style>
  <w:style w:type="paragraph" w:styleId="af2">
    <w:name w:val="Balloon Text"/>
    <w:basedOn w:val="ae"/>
    <w:link w:val="af3"/>
    <w:uiPriority w:val="99"/>
    <w:unhideWhenUsed/>
    <w:rsid w:val="004B7EB6"/>
    <w:pPr>
      <w:spacing w:after="0" w:line="240" w:lineRule="auto"/>
    </w:pPr>
    <w:rPr>
      <w:rFonts w:ascii="Tahoma" w:hAnsi="Tahoma" w:cs="Tahoma"/>
      <w:sz w:val="16"/>
      <w:szCs w:val="16"/>
    </w:rPr>
  </w:style>
  <w:style w:type="character" w:customStyle="1" w:styleId="af3">
    <w:name w:val="Текст выноски Знак"/>
    <w:basedOn w:val="af"/>
    <w:link w:val="af2"/>
    <w:uiPriority w:val="99"/>
    <w:rsid w:val="004B7EB6"/>
    <w:rPr>
      <w:rFonts w:ascii="Tahoma" w:hAnsi="Tahoma" w:cs="Tahoma"/>
      <w:sz w:val="16"/>
      <w:szCs w:val="16"/>
    </w:rPr>
  </w:style>
  <w:style w:type="paragraph" w:styleId="af4">
    <w:name w:val="header"/>
    <w:aliases w:val=" Знак,h,Верхний колонтитул1,ВерхКолонтитул,??????? ??????????,ITTHEADER,Âåðõíèé êîëîíòèòóë,вк КНГ,TI Upper Header,??????? ??????????1,??????? ??????????2,??????? ??????????3,??????? ??????????11,??????? ??????????21, Знак Знак Знак"/>
    <w:basedOn w:val="ae"/>
    <w:link w:val="af5"/>
    <w:unhideWhenUsed/>
    <w:qFormat/>
    <w:rsid w:val="000F23DD"/>
    <w:pPr>
      <w:tabs>
        <w:tab w:val="center" w:pos="4677"/>
        <w:tab w:val="right" w:pos="9355"/>
      </w:tabs>
      <w:spacing w:after="0" w:line="240" w:lineRule="auto"/>
    </w:pPr>
  </w:style>
  <w:style w:type="character" w:customStyle="1" w:styleId="af5">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
    <w:link w:val="af4"/>
    <w:rsid w:val="000F23DD"/>
  </w:style>
  <w:style w:type="paragraph" w:styleId="af6">
    <w:name w:val="footer"/>
    <w:aliases w:val=" Знак1"/>
    <w:basedOn w:val="ae"/>
    <w:link w:val="af7"/>
    <w:unhideWhenUsed/>
    <w:rsid w:val="000F23DD"/>
    <w:pPr>
      <w:tabs>
        <w:tab w:val="center" w:pos="4677"/>
        <w:tab w:val="right" w:pos="9355"/>
      </w:tabs>
      <w:spacing w:after="0" w:line="240" w:lineRule="auto"/>
    </w:pPr>
  </w:style>
  <w:style w:type="character" w:customStyle="1" w:styleId="af7">
    <w:name w:val="Нижний колонтитул Знак"/>
    <w:aliases w:val=" Знак1 Знак"/>
    <w:basedOn w:val="af"/>
    <w:link w:val="af6"/>
    <w:rsid w:val="000F23DD"/>
  </w:style>
  <w:style w:type="paragraph" w:styleId="af8">
    <w:name w:val="List Paragraph"/>
    <w:aliases w:val="Bullet_IRAO,Мой Список,List Paragraph,Маркированный,название,Варианты ответов"/>
    <w:basedOn w:val="ae"/>
    <w:link w:val="af9"/>
    <w:uiPriority w:val="34"/>
    <w:qFormat/>
    <w:rsid w:val="00103914"/>
    <w:pPr>
      <w:ind w:left="720"/>
      <w:contextualSpacing/>
    </w:pPr>
  </w:style>
  <w:style w:type="paragraph" w:styleId="afa">
    <w:name w:val="No Spacing"/>
    <w:link w:val="afb"/>
    <w:uiPriority w:val="1"/>
    <w:qFormat/>
    <w:rsid w:val="006635DF"/>
    <w:pPr>
      <w:spacing w:after="0" w:line="240" w:lineRule="auto"/>
    </w:pPr>
    <w:rPr>
      <w:rFonts w:eastAsiaTheme="minorEastAsia"/>
      <w:lang w:eastAsia="ru-RU"/>
    </w:rPr>
  </w:style>
  <w:style w:type="character" w:customStyle="1" w:styleId="afb">
    <w:name w:val="Без интервала Знак"/>
    <w:basedOn w:val="af"/>
    <w:link w:val="afa"/>
    <w:uiPriority w:val="1"/>
    <w:rsid w:val="006635DF"/>
    <w:rPr>
      <w:rFonts w:eastAsiaTheme="minorEastAsia"/>
      <w:lang w:eastAsia="ru-RU"/>
    </w:rPr>
  </w:style>
  <w:style w:type="character" w:styleId="afc">
    <w:name w:val="Hyperlink"/>
    <w:basedOn w:val="af"/>
    <w:uiPriority w:val="99"/>
    <w:unhideWhenUsed/>
    <w:rsid w:val="00923E3B"/>
    <w:rPr>
      <w:color w:val="0000FF" w:themeColor="hyperlink"/>
      <w:u w:val="single"/>
    </w:rPr>
  </w:style>
  <w:style w:type="paragraph" w:styleId="afd">
    <w:name w:val="Body Text Indent"/>
    <w:basedOn w:val="ae"/>
    <w:link w:val="af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e">
    <w:name w:val="Основной текст с отступом Знак"/>
    <w:basedOn w:val="af"/>
    <w:link w:val="afd"/>
    <w:rsid w:val="00E22194"/>
    <w:rPr>
      <w:rFonts w:ascii="Arial" w:eastAsia="Times New Roman" w:hAnsi="Arial" w:cs="Arial"/>
      <w:sz w:val="16"/>
      <w:szCs w:val="20"/>
      <w:lang w:eastAsia="ar-SA"/>
    </w:rPr>
  </w:style>
  <w:style w:type="table" w:styleId="aff">
    <w:name w:val="Table Grid"/>
    <w:aliases w:val="ПФ-стиль табл"/>
    <w:basedOn w:val="af0"/>
    <w:uiPriority w:val="3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e"/>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0">
    <w:name w:val="Strong"/>
    <w:aliases w:val="Приложение"/>
    <w:basedOn w:val="af"/>
    <w:uiPriority w:val="22"/>
    <w:qFormat/>
    <w:rsid w:val="00511A7F"/>
    <w:rPr>
      <w:b/>
      <w:bCs/>
    </w:rPr>
  </w:style>
  <w:style w:type="paragraph" w:styleId="aff1">
    <w:name w:val="footnote text"/>
    <w:basedOn w:val="ae"/>
    <w:link w:val="aff2"/>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2">
    <w:name w:val="Текст сноски Знак"/>
    <w:basedOn w:val="af"/>
    <w:link w:val="aff1"/>
    <w:uiPriority w:val="99"/>
    <w:rsid w:val="00511A7F"/>
    <w:rPr>
      <w:rFonts w:ascii="Times New Roman" w:eastAsia="Times New Roman" w:hAnsi="Times New Roman" w:cs="Times New Roman"/>
      <w:sz w:val="24"/>
      <w:szCs w:val="24"/>
      <w:lang w:eastAsia="ru-RU"/>
    </w:rPr>
  </w:style>
  <w:style w:type="character" w:styleId="aff3">
    <w:name w:val="footnote reference"/>
    <w:uiPriority w:val="99"/>
    <w:rsid w:val="00511A7F"/>
    <w:rPr>
      <w:vertAlign w:val="superscript"/>
    </w:rPr>
  </w:style>
  <w:style w:type="paragraph" w:customStyle="1" w:styleId="17">
    <w:name w:val="Знак1"/>
    <w:basedOn w:val="ae"/>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e"/>
    <w:link w:val="aff5"/>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
    <w:link w:val="aff4"/>
    <w:uiPriority w:val="1"/>
    <w:rsid w:val="00511A7F"/>
    <w:rPr>
      <w:rFonts w:ascii="Times New Roman" w:eastAsia="Times New Roman" w:hAnsi="Times New Roman" w:cs="Times New Roman"/>
      <w:sz w:val="28"/>
      <w:szCs w:val="20"/>
      <w:lang w:eastAsia="ru-RU"/>
    </w:rPr>
  </w:style>
  <w:style w:type="paragraph" w:styleId="aff6">
    <w:name w:val="endnote text"/>
    <w:basedOn w:val="ae"/>
    <w:link w:val="aff7"/>
    <w:uiPriority w:val="99"/>
    <w:unhideWhenUsed/>
    <w:rsid w:val="00E27E91"/>
    <w:pPr>
      <w:spacing w:after="0" w:line="240" w:lineRule="auto"/>
    </w:pPr>
    <w:rPr>
      <w:sz w:val="20"/>
      <w:szCs w:val="20"/>
    </w:rPr>
  </w:style>
  <w:style w:type="character" w:customStyle="1" w:styleId="aff7">
    <w:name w:val="Текст концевой сноски Знак"/>
    <w:basedOn w:val="af"/>
    <w:link w:val="aff6"/>
    <w:uiPriority w:val="99"/>
    <w:rsid w:val="00E27E91"/>
    <w:rPr>
      <w:sz w:val="20"/>
      <w:szCs w:val="20"/>
    </w:rPr>
  </w:style>
  <w:style w:type="character" w:styleId="aff8">
    <w:name w:val="endnote reference"/>
    <w:basedOn w:val="af"/>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e"/>
    <w:link w:val="27"/>
    <w:uiPriority w:val="99"/>
    <w:unhideWhenUsed/>
    <w:rsid w:val="00297B5E"/>
    <w:pPr>
      <w:spacing w:after="120" w:line="480" w:lineRule="auto"/>
      <w:ind w:left="283"/>
    </w:pPr>
  </w:style>
  <w:style w:type="character" w:customStyle="1" w:styleId="27">
    <w:name w:val="Основной текст с отступом 2 Знак"/>
    <w:basedOn w:val="af"/>
    <w:link w:val="26"/>
    <w:uiPriority w:val="99"/>
    <w:rsid w:val="00297B5E"/>
  </w:style>
  <w:style w:type="character" w:styleId="aff9">
    <w:name w:val="FollowedHyperlink"/>
    <w:basedOn w:val="af"/>
    <w:uiPriority w:val="99"/>
    <w:unhideWhenUsed/>
    <w:rsid w:val="005753A3"/>
    <w:rPr>
      <w:color w:val="800080"/>
      <w:u w:val="single"/>
    </w:rPr>
  </w:style>
  <w:style w:type="paragraph" w:customStyle="1" w:styleId="xl65">
    <w:name w:val="xl65"/>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e"/>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e"/>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e"/>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e"/>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e"/>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e"/>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e"/>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e"/>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e"/>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e"/>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e"/>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e"/>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e"/>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a">
    <w:name w:val="Light Shading"/>
    <w:basedOn w:val="af0"/>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1"/>
    <w:uiPriority w:val="99"/>
    <w:semiHidden/>
    <w:unhideWhenUsed/>
    <w:rsid w:val="00ED2103"/>
  </w:style>
  <w:style w:type="character" w:styleId="affb">
    <w:name w:val="page number"/>
    <w:basedOn w:val="af"/>
    <w:rsid w:val="00ED2103"/>
  </w:style>
  <w:style w:type="paragraph" w:customStyle="1" w:styleId="xl119">
    <w:name w:val="xl119"/>
    <w:basedOn w:val="ae"/>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e"/>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e"/>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e"/>
    <w:link w:val="29"/>
    <w:unhideWhenUsed/>
    <w:rsid w:val="008E12AB"/>
    <w:pPr>
      <w:spacing w:after="120" w:line="480" w:lineRule="auto"/>
    </w:pPr>
  </w:style>
  <w:style w:type="character" w:customStyle="1" w:styleId="29">
    <w:name w:val="Основной текст 2 Знак"/>
    <w:basedOn w:val="af"/>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e"/>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
    <w:link w:val="HTML"/>
    <w:uiPriority w:val="99"/>
    <w:rsid w:val="007C2904"/>
    <w:rPr>
      <w:rFonts w:ascii="Courier New" w:eastAsia="Times New Roman" w:hAnsi="Courier New" w:cs="Times New Roman"/>
      <w:sz w:val="20"/>
      <w:szCs w:val="24"/>
      <w:lang w:eastAsia="ru-RU"/>
    </w:rPr>
  </w:style>
  <w:style w:type="paragraph" w:styleId="affc">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e"/>
    <w:link w:val="affd"/>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e"/>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e"/>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e">
    <w:name w:val="Title"/>
    <w:aliases w:val="Название Знак1,Название Знак Знак,НЕФТЕТЕХПРОЕКТ,НТП- НазваниеТИТУЛ"/>
    <w:basedOn w:val="ae"/>
    <w:link w:val="afff"/>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
    <w:name w:val="Название Знак"/>
    <w:aliases w:val="Название Знак1 Знак,Название Знак Знак Знак,НЕФТЕТЕХПРОЕКТ Знак,НТП- НазваниеТИТУЛ Знак"/>
    <w:basedOn w:val="af"/>
    <w:link w:val="affe"/>
    <w:uiPriority w:val="10"/>
    <w:rsid w:val="007C2904"/>
    <w:rPr>
      <w:rFonts w:ascii="Times New Roman" w:eastAsia="Times New Roman" w:hAnsi="Times New Roman" w:cs="Times New Roman"/>
      <w:b/>
      <w:bCs/>
      <w:sz w:val="24"/>
      <w:szCs w:val="24"/>
      <w:lang w:eastAsia="ru-RU"/>
    </w:rPr>
  </w:style>
  <w:style w:type="paragraph" w:customStyle="1" w:styleId="xl128">
    <w:name w:val="xl128"/>
    <w:basedOn w:val="ae"/>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e"/>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e"/>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e"/>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e"/>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e"/>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e"/>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e"/>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e"/>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e"/>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e"/>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e"/>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e"/>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e"/>
    <w:link w:val="afff0"/>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e"/>
    <w:link w:val="35"/>
    <w:unhideWhenUsed/>
    <w:rsid w:val="0091063A"/>
    <w:pPr>
      <w:spacing w:after="120"/>
      <w:ind w:left="283"/>
    </w:pPr>
    <w:rPr>
      <w:sz w:val="16"/>
      <w:szCs w:val="16"/>
    </w:rPr>
  </w:style>
  <w:style w:type="character" w:customStyle="1" w:styleId="35">
    <w:name w:val="Основной текст с отступом 3 Знак"/>
    <w:basedOn w:val="af"/>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1">
    <w:name w:val="Emphasis"/>
    <w:uiPriority w:val="20"/>
    <w:qFormat/>
    <w:rsid w:val="00153D39"/>
    <w:rPr>
      <w:i/>
      <w:iCs/>
    </w:rPr>
  </w:style>
  <w:style w:type="character" w:customStyle="1" w:styleId="afff2">
    <w:name w:val="Маркеры списка"/>
    <w:rsid w:val="00153D39"/>
    <w:rPr>
      <w:rFonts w:ascii="OpenSymbol" w:eastAsia="OpenSymbol" w:hAnsi="OpenSymbol" w:cs="OpenSymbol"/>
    </w:rPr>
  </w:style>
  <w:style w:type="paragraph" w:customStyle="1" w:styleId="1c">
    <w:name w:val="Заголовок1"/>
    <w:basedOn w:val="ae"/>
    <w:next w:val="aff4"/>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3">
    <w:name w:val="List"/>
    <w:basedOn w:val="aff4"/>
    <w:rsid w:val="00153D39"/>
    <w:pPr>
      <w:suppressAutoHyphens/>
    </w:pPr>
    <w:rPr>
      <w:rFonts w:cs="Mangal"/>
      <w:sz w:val="24"/>
      <w:szCs w:val="24"/>
      <w:lang w:val="x-none" w:eastAsia="ar-SA"/>
    </w:rPr>
  </w:style>
  <w:style w:type="paragraph" w:customStyle="1" w:styleId="1d">
    <w:name w:val="Название1"/>
    <w:basedOn w:val="ae"/>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e"/>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e"/>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e"/>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e"/>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e"/>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4">
    <w:name w:val="Содержимое врезки"/>
    <w:basedOn w:val="aff4"/>
    <w:rsid w:val="00153D39"/>
    <w:pPr>
      <w:suppressAutoHyphens/>
    </w:pPr>
    <w:rPr>
      <w:sz w:val="24"/>
      <w:szCs w:val="24"/>
      <w:lang w:val="x-none" w:eastAsia="ar-SA"/>
    </w:rPr>
  </w:style>
  <w:style w:type="paragraph" w:customStyle="1" w:styleId="afff5">
    <w:name w:val="Содержимое таблицы"/>
    <w:basedOn w:val="ae"/>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153D39"/>
    <w:pPr>
      <w:jc w:val="center"/>
    </w:pPr>
    <w:rPr>
      <w:b/>
      <w:bCs/>
    </w:rPr>
  </w:style>
  <w:style w:type="paragraph" w:customStyle="1" w:styleId="afff7">
    <w:name w:val="Основной текст СамНИПИ"/>
    <w:link w:val="afff8"/>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8">
    <w:name w:val="Основной текст СамНИПИ Знак"/>
    <w:link w:val="afff7"/>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9">
    <w:name w:val="Титульный СамНИПИ"/>
    <w:next w:val="afff7"/>
    <w:link w:val="afffa"/>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b">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e"/>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e"/>
    <w:link w:val="afffb"/>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e"/>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0">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c">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e"/>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e"/>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d">
    <w:name w:val="Таблица_Строка"/>
    <w:basedOn w:val="ae"/>
    <w:link w:val="afffe"/>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
    <w:name w:val="Таблица_Шапка"/>
    <w:basedOn w:val="ae"/>
    <w:link w:val="affff0"/>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0"/>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1">
    <w:name w:val="line number"/>
    <w:basedOn w:val="af"/>
    <w:rsid w:val="00111CB2"/>
  </w:style>
  <w:style w:type="paragraph" w:customStyle="1" w:styleId="1f2">
    <w:name w:val="Абзац списка1"/>
    <w:basedOn w:val="ae"/>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e"/>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
    <w:uiPriority w:val="99"/>
    <w:rsid w:val="00111CB2"/>
  </w:style>
  <w:style w:type="character" w:customStyle="1" w:styleId="apple-style-span">
    <w:name w:val="apple-style-span"/>
    <w:basedOn w:val="af"/>
    <w:rsid w:val="00111CB2"/>
  </w:style>
  <w:style w:type="paragraph" w:customStyle="1" w:styleId="affff2">
    <w:name w:val="Нумерованный список СамНИПИ"/>
    <w:link w:val="affff3"/>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3">
    <w:name w:val="Нумерованный список СамНИПИ Знак"/>
    <w:link w:val="affff2"/>
    <w:rsid w:val="00111CB2"/>
    <w:rPr>
      <w:rFonts w:ascii="Arial" w:eastAsia="Times New Roman" w:hAnsi="Arial" w:cs="Times New Roman"/>
      <w:sz w:val="20"/>
      <w:szCs w:val="20"/>
      <w:lang w:eastAsia="ru-RU"/>
    </w:rPr>
  </w:style>
  <w:style w:type="paragraph" w:customStyle="1" w:styleId="affff4">
    <w:name w:val="Основной"/>
    <w:basedOn w:val="afd"/>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e"/>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e"/>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e"/>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e"/>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0"/>
    <w:next w:val="aff"/>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0"/>
    <w:next w:val="aff"/>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0"/>
    <w:next w:val="aff"/>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0"/>
    <w:next w:val="aff"/>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f"/>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e"/>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e"/>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e"/>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e"/>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e"/>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e"/>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e"/>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e"/>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e"/>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e"/>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e"/>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e"/>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e"/>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e"/>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e"/>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e"/>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e"/>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e"/>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e"/>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e"/>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e"/>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e"/>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e"/>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e"/>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0"/>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e"/>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e"/>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e"/>
    <w:rsid w:val="008E5E55"/>
    <w:pPr>
      <w:spacing w:after="0" w:line="240" w:lineRule="auto"/>
      <w:ind w:left="720"/>
    </w:pPr>
    <w:rPr>
      <w:rFonts w:ascii="Times New Roman" w:eastAsia="Times New Roman" w:hAnsi="Times New Roman" w:cs="Times New Roman"/>
      <w:sz w:val="24"/>
      <w:szCs w:val="24"/>
      <w:lang w:eastAsia="ru-RU"/>
    </w:rPr>
  </w:style>
  <w:style w:type="paragraph" w:styleId="affff5">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e"/>
    <w:next w:val="ae"/>
    <w:link w:val="affff6"/>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6">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5"/>
    <w:rsid w:val="008E5E55"/>
    <w:rPr>
      <w:rFonts w:ascii="Georgia" w:eastAsia="Times New Roman" w:hAnsi="Georgia" w:cs="Arial"/>
      <w:b/>
      <w:color w:val="000080"/>
      <w:spacing w:val="40"/>
      <w:sz w:val="20"/>
      <w:lang w:eastAsia="ru-RU"/>
    </w:rPr>
  </w:style>
  <w:style w:type="paragraph" w:customStyle="1" w:styleId="affff7">
    <w:name w:val="Рис_Номер_СамНИПИ"/>
    <w:next w:val="afff7"/>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8">
    <w:name w:val="Основной текст.Абзац"/>
    <w:basedOn w:val="ae"/>
    <w:link w:val="affff9"/>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9">
    <w:name w:val="Основной текст.Абзац Знак"/>
    <w:link w:val="affff8"/>
    <w:rsid w:val="008E5E55"/>
    <w:rPr>
      <w:rFonts w:ascii="Arial" w:eastAsia="Times New Roman" w:hAnsi="Arial" w:cs="Times New Roman"/>
      <w:sz w:val="20"/>
      <w:szCs w:val="20"/>
      <w:lang w:eastAsia="ru-RU"/>
    </w:rPr>
  </w:style>
  <w:style w:type="paragraph" w:customStyle="1" w:styleId="affffa">
    <w:name w:val="НумТабСтрока"/>
    <w:basedOn w:val="ae"/>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e"/>
    <w:next w:val="ae"/>
    <w:link w:val="1f6"/>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b">
    <w:name w:val="Таблица_Строка_СамНИПИ"/>
    <w:link w:val="affffc"/>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d">
    <w:name w:val="Таблица_Шапка_СамНИПИ"/>
    <w:link w:val="affffe"/>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
    <w:name w:val="Приложение СамНИПИ"/>
    <w:next w:val="afff7"/>
    <w:link w:val="afffff0"/>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1">
    <w:name w:val="Таблица_Номер_СамНИПИ"/>
    <w:next w:val="afff7"/>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6"/>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e"/>
    <w:next w:val="ae"/>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e"/>
    <w:next w:val="ae"/>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e"/>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e"/>
    <w:next w:val="ae"/>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0"/>
    <w:next w:val="aff"/>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Таблица_Строка_СамНИПИ Знак"/>
    <w:link w:val="affffb"/>
    <w:rsid w:val="008E5E55"/>
    <w:rPr>
      <w:rFonts w:ascii="Arial" w:eastAsia="Times New Roman" w:hAnsi="Arial" w:cs="Times New Roman"/>
      <w:snapToGrid w:val="0"/>
      <w:sz w:val="20"/>
      <w:szCs w:val="20"/>
      <w:lang w:eastAsia="ru-RU"/>
    </w:rPr>
  </w:style>
  <w:style w:type="character" w:customStyle="1" w:styleId="afffa">
    <w:name w:val="Титульный СамНИПИ Знак"/>
    <w:link w:val="afff9"/>
    <w:rsid w:val="008E5E55"/>
    <w:rPr>
      <w:rFonts w:ascii="Arial" w:eastAsia="Times New Roman" w:hAnsi="Arial" w:cs="Times New Roman"/>
      <w:b/>
      <w:bCs/>
      <w:sz w:val="32"/>
      <w:szCs w:val="20"/>
      <w:lang w:eastAsia="ru-RU"/>
    </w:rPr>
  </w:style>
  <w:style w:type="character" w:customStyle="1" w:styleId="affffe">
    <w:name w:val="Таблица_Шапка_СамНИПИ Знак"/>
    <w:link w:val="affffd"/>
    <w:locked/>
    <w:rsid w:val="008E5E55"/>
    <w:rPr>
      <w:rFonts w:ascii="Arial" w:eastAsia="Times New Roman" w:hAnsi="Arial" w:cs="Times New Roman"/>
      <w:b/>
      <w:snapToGrid w:val="0"/>
      <w:sz w:val="20"/>
      <w:szCs w:val="20"/>
      <w:lang w:eastAsia="ru-RU"/>
    </w:rPr>
  </w:style>
  <w:style w:type="paragraph" w:customStyle="1" w:styleId="13">
    <w:name w:val="Об уп1"/>
    <w:basedOn w:val="ae"/>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d">
    <w:name w:val="Знак"/>
    <w:basedOn w:val="ae"/>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2">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3">
    <w:name w:val="ТЕКСТ"/>
    <w:basedOn w:val="ae"/>
    <w:link w:val="afffff4"/>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4">
    <w:name w:val="ТЕКСТ Знак"/>
    <w:link w:val="afffff3"/>
    <w:rsid w:val="008E5E55"/>
    <w:rPr>
      <w:rFonts w:ascii="Times New Roman" w:eastAsia="Calibri" w:hAnsi="Times New Roman" w:cs="Mangal"/>
      <w:kern w:val="1"/>
      <w:sz w:val="24"/>
      <w:szCs w:val="28"/>
      <w:lang w:eastAsia="hi-IN" w:bidi="hi-IN"/>
    </w:rPr>
  </w:style>
  <w:style w:type="paragraph" w:customStyle="1" w:styleId="afffff5">
    <w:name w:val="Таблица_Номер_СамНИПИ Знак"/>
    <w:link w:val="afffff6"/>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6">
    <w:name w:val="Таблица_Номер_СамНИПИ Знак Знак"/>
    <w:link w:val="afffff5"/>
    <w:rsid w:val="008E5E55"/>
    <w:rPr>
      <w:rFonts w:ascii="Arial" w:eastAsia="Times New Roman" w:hAnsi="Arial" w:cs="Times New Roman"/>
      <w:b/>
      <w:sz w:val="20"/>
      <w:szCs w:val="20"/>
      <w:lang w:eastAsia="ru-RU"/>
    </w:rPr>
  </w:style>
  <w:style w:type="character" w:customStyle="1" w:styleId="affff0">
    <w:name w:val="Таблица_Шапка Знак"/>
    <w:link w:val="affff"/>
    <w:rsid w:val="008E5E55"/>
    <w:rPr>
      <w:rFonts w:ascii="Arial" w:eastAsia="Times New Roman" w:hAnsi="Arial" w:cs="Times New Roman"/>
      <w:b/>
      <w:snapToGrid w:val="0"/>
      <w:sz w:val="20"/>
      <w:szCs w:val="20"/>
      <w:lang w:eastAsia="ru-RU"/>
    </w:rPr>
  </w:style>
  <w:style w:type="paragraph" w:customStyle="1" w:styleId="afffff7">
    <w:name w:val="НазваниеРис"/>
    <w:basedOn w:val="aff4"/>
    <w:next w:val="aff4"/>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e">
    <w:name w:val="Таблица_Строка Знак"/>
    <w:link w:val="afffd"/>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8">
    <w:name w:val="табл_строка"/>
    <w:link w:val="afffff9"/>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9">
    <w:name w:val="табл_строка Знак"/>
    <w:link w:val="afffff8"/>
    <w:rsid w:val="008E5E55"/>
    <w:rPr>
      <w:rFonts w:ascii="Times New Roman" w:eastAsia="Times New Roman" w:hAnsi="Times New Roman" w:cs="Times New Roman"/>
      <w:sz w:val="24"/>
      <w:szCs w:val="20"/>
      <w:lang w:eastAsia="ru-RU"/>
    </w:rPr>
  </w:style>
  <w:style w:type="paragraph" w:customStyle="1" w:styleId="afffffa">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b">
    <w:name w:val="Основной текст.Абзац Знак Знак Знак"/>
    <w:basedOn w:val="ae"/>
    <w:link w:val="afffff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c">
    <w:name w:val="Основной текст.Абзац Знак Знак Знак Знак"/>
    <w:link w:val="afffffb"/>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e"/>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8"/>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e"/>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d">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e"/>
    <w:link w:val="afffffe"/>
    <w:rsid w:val="008E5E55"/>
    <w:pPr>
      <w:spacing w:after="0" w:line="240" w:lineRule="auto"/>
    </w:pPr>
    <w:rPr>
      <w:rFonts w:ascii="Courier New" w:eastAsia="Times New Roman" w:hAnsi="Courier New" w:cs="Times New Roman"/>
      <w:sz w:val="20"/>
      <w:szCs w:val="20"/>
      <w:lang w:eastAsia="ru-RU"/>
    </w:rPr>
  </w:style>
  <w:style w:type="character" w:customStyle="1" w:styleId="afffffe">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
    <w:link w:val="afffffd"/>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1"/>
    <w:uiPriority w:val="99"/>
    <w:rsid w:val="008E5E55"/>
    <w:pPr>
      <w:numPr>
        <w:numId w:val="11"/>
      </w:numPr>
    </w:pPr>
  </w:style>
  <w:style w:type="paragraph" w:customStyle="1" w:styleId="aa">
    <w:name w:val="нумерован"/>
    <w:basedOn w:val="aff4"/>
    <w:rsid w:val="008E5E55"/>
    <w:pPr>
      <w:numPr>
        <w:numId w:val="12"/>
      </w:numPr>
      <w:tabs>
        <w:tab w:val="left" w:pos="1134"/>
      </w:tabs>
      <w:spacing w:line="360" w:lineRule="auto"/>
    </w:pPr>
    <w:rPr>
      <w:sz w:val="24"/>
    </w:rPr>
  </w:style>
  <w:style w:type="paragraph" w:customStyle="1" w:styleId="affffff">
    <w:name w:val="Маркированный список НСП"/>
    <w:basedOn w:val="ae"/>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0"/>
    <w:next w:val="aff"/>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0"/>
    <w:next w:val="aff"/>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0"/>
    <w:next w:val="aff"/>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0"/>
    <w:next w:val="aff"/>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0"/>
    <w:next w:val="aff"/>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0">
    <w:name w:val="Содерж"/>
    <w:basedOn w:val="ae"/>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e"/>
    <w:next w:val="ae"/>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e"/>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1">
    <w:name w:val="Block Text"/>
    <w:basedOn w:val="ae"/>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e"/>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e"/>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0"/>
    <w:next w:val="aff"/>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0"/>
    <w:next w:val="aff"/>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0"/>
    <w:next w:val="aff"/>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0"/>
    <w:next w:val="aff"/>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0"/>
    <w:next w:val="aff"/>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0"/>
    <w:next w:val="aff"/>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0"/>
    <w:next w:val="aff"/>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0"/>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Знак Знак Знак Знак"/>
    <w:basedOn w:val="ae"/>
    <w:uiPriority w:val="99"/>
    <w:rsid w:val="00937604"/>
    <w:pPr>
      <w:spacing w:after="160" w:line="240" w:lineRule="exact"/>
    </w:pPr>
    <w:rPr>
      <w:rFonts w:ascii="Verdana" w:eastAsia="Times New Roman" w:hAnsi="Verdana" w:cs="Times New Roman"/>
      <w:sz w:val="20"/>
      <w:szCs w:val="20"/>
      <w:lang w:val="en-US"/>
    </w:rPr>
  </w:style>
  <w:style w:type="paragraph" w:styleId="affffff3">
    <w:name w:val="Document Map"/>
    <w:basedOn w:val="ae"/>
    <w:link w:val="affffff4"/>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4">
    <w:name w:val="Схема документа Знак"/>
    <w:basedOn w:val="af"/>
    <w:link w:val="affffff3"/>
    <w:rsid w:val="00937604"/>
    <w:rPr>
      <w:rFonts w:ascii="Tahoma" w:eastAsia="Times New Roman" w:hAnsi="Tahoma" w:cs="Tahoma"/>
      <w:sz w:val="20"/>
      <w:szCs w:val="20"/>
      <w:shd w:val="clear" w:color="auto" w:fill="000080"/>
      <w:lang w:eastAsia="ru-RU"/>
    </w:rPr>
  </w:style>
  <w:style w:type="paragraph" w:styleId="affffff5">
    <w:name w:val="TOC Heading"/>
    <w:basedOn w:val="15"/>
    <w:next w:val="ae"/>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0"/>
    <w:next w:val="aff"/>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0"/>
    <w:next w:val="aff"/>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0"/>
    <w:next w:val="aff"/>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0"/>
    <w:next w:val="aff"/>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0"/>
    <w:next w:val="aff"/>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0"/>
    <w:next w:val="aff"/>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0"/>
    <w:next w:val="aff"/>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1"/>
    <w:uiPriority w:val="99"/>
    <w:semiHidden/>
    <w:unhideWhenUsed/>
    <w:rsid w:val="00A17E6E"/>
  </w:style>
  <w:style w:type="table" w:customStyle="1" w:styleId="72">
    <w:name w:val="Сетка таблицы7"/>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0"/>
    <w:next w:val="affa"/>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1"/>
    <w:uiPriority w:val="99"/>
    <w:semiHidden/>
    <w:unhideWhenUsed/>
    <w:rsid w:val="00A17E6E"/>
  </w:style>
  <w:style w:type="table" w:customStyle="1" w:styleId="121">
    <w:name w:val="Стиль таблицы12"/>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0"/>
    <w:next w:val="aff"/>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0"/>
    <w:next w:val="aff"/>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e"/>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0"/>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0"/>
    <w:next w:val="aff"/>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0"/>
    <w:next w:val="aff"/>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0"/>
    <w:next w:val="aff"/>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0"/>
    <w:next w:val="aff"/>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0"/>
    <w:next w:val="aff"/>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0"/>
    <w:next w:val="aff"/>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0"/>
    <w:next w:val="aff"/>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0"/>
    <w:next w:val="aff"/>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0"/>
    <w:next w:val="aff"/>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0"/>
    <w:next w:val="aff"/>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0"/>
    <w:next w:val="aff"/>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0"/>
    <w:next w:val="aff"/>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0"/>
    <w:next w:val="aff"/>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0"/>
    <w:next w:val="aff"/>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0"/>
    <w:next w:val="aff"/>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0"/>
    <w:next w:val="aff"/>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0"/>
    <w:next w:val="aff"/>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0"/>
    <w:next w:val="aff"/>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0"/>
    <w:next w:val="aff"/>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0"/>
    <w:next w:val="aff"/>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0"/>
    <w:next w:val="aff"/>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0"/>
    <w:next w:val="aff"/>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0"/>
    <w:next w:val="aff"/>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1"/>
    <w:uiPriority w:val="99"/>
    <w:semiHidden/>
    <w:unhideWhenUsed/>
    <w:rsid w:val="00C26B76"/>
  </w:style>
  <w:style w:type="table" w:customStyle="1" w:styleId="81">
    <w:name w:val="Сетка таблицы8"/>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1"/>
    <w:uiPriority w:val="99"/>
    <w:semiHidden/>
    <w:unhideWhenUsed/>
    <w:rsid w:val="00C26B76"/>
  </w:style>
  <w:style w:type="table" w:customStyle="1" w:styleId="130">
    <w:name w:val="Стиль таблицы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unhideWhenUsed/>
    <w:rsid w:val="00C26B76"/>
  </w:style>
  <w:style w:type="table" w:customStyle="1" w:styleId="720">
    <w:name w:val="Сетка таблицы72"/>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1"/>
    <w:semiHidden/>
    <w:unhideWhenUsed/>
    <w:rsid w:val="00C26B76"/>
  </w:style>
  <w:style w:type="table" w:customStyle="1" w:styleId="1210">
    <w:name w:val="Стиль таблицы12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1"/>
    <w:uiPriority w:val="99"/>
    <w:semiHidden/>
    <w:unhideWhenUsed/>
    <w:rsid w:val="00C26B76"/>
  </w:style>
  <w:style w:type="numbering" w:customStyle="1" w:styleId="1211">
    <w:name w:val="Нет списка121"/>
    <w:next w:val="af1"/>
    <w:semiHidden/>
    <w:unhideWhenUsed/>
    <w:rsid w:val="00C26B76"/>
  </w:style>
  <w:style w:type="table" w:customStyle="1" w:styleId="717171">
    <w:name w:val="Сетка таблицы7171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unhideWhenUsed/>
    <w:rsid w:val="00C26B76"/>
  </w:style>
  <w:style w:type="numbering" w:customStyle="1" w:styleId="11111">
    <w:name w:val="Нет списка1111"/>
    <w:next w:val="af1"/>
    <w:semiHidden/>
    <w:unhideWhenUsed/>
    <w:rsid w:val="00C26B76"/>
  </w:style>
  <w:style w:type="numbering" w:customStyle="1" w:styleId="4c">
    <w:name w:val="Нет списка4"/>
    <w:next w:val="af1"/>
    <w:uiPriority w:val="99"/>
    <w:semiHidden/>
    <w:unhideWhenUsed/>
    <w:rsid w:val="00C26B76"/>
  </w:style>
  <w:style w:type="table" w:customStyle="1" w:styleId="91">
    <w:name w:val="Сетка таблицы9"/>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1"/>
    <w:semiHidden/>
    <w:unhideWhenUsed/>
    <w:rsid w:val="00C26B76"/>
  </w:style>
  <w:style w:type="table" w:customStyle="1" w:styleId="140">
    <w:name w:val="Стиль таблицы14"/>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1"/>
    <w:uiPriority w:val="99"/>
    <w:semiHidden/>
    <w:unhideWhenUsed/>
    <w:rsid w:val="00C26B76"/>
  </w:style>
  <w:style w:type="table" w:customStyle="1" w:styleId="73">
    <w:name w:val="Сетка таблицы73"/>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1"/>
    <w:semiHidden/>
    <w:unhideWhenUsed/>
    <w:rsid w:val="00C26B76"/>
  </w:style>
  <w:style w:type="table" w:customStyle="1" w:styleId="1220">
    <w:name w:val="Стиль таблицы12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name w:val="Основной текст продолжение"/>
    <w:basedOn w:val="aff4"/>
    <w:next w:val="aff4"/>
    <w:link w:val="affffff7"/>
    <w:rsid w:val="00C26B76"/>
    <w:pPr>
      <w:tabs>
        <w:tab w:val="left" w:pos="1122"/>
      </w:tabs>
      <w:spacing w:line="360" w:lineRule="auto"/>
      <w:ind w:firstLine="709"/>
    </w:pPr>
    <w:rPr>
      <w:rFonts w:ascii="Arial" w:hAnsi="Arial"/>
      <w:sz w:val="24"/>
      <w:szCs w:val="24"/>
    </w:rPr>
  </w:style>
  <w:style w:type="character" w:customStyle="1" w:styleId="affffff7">
    <w:name w:val="Основной текст продолжение Знак"/>
    <w:link w:val="affffff6"/>
    <w:rsid w:val="00C26B76"/>
    <w:rPr>
      <w:rFonts w:ascii="Arial" w:eastAsia="Times New Roman" w:hAnsi="Arial" w:cs="Times New Roman"/>
      <w:sz w:val="24"/>
      <w:szCs w:val="24"/>
      <w:lang w:eastAsia="ru-RU"/>
    </w:rPr>
  </w:style>
  <w:style w:type="paragraph" w:styleId="20">
    <w:name w:val="List Bullet 2"/>
    <w:basedOn w:val="ae"/>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e"/>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e"/>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e"/>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e"/>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e"/>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8">
    <w:name w:val="Пояснит"/>
    <w:basedOn w:val="ae"/>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e"/>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e"/>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e"/>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e"/>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e"/>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e"/>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9">
    <w:name w:val="табл_заголовок"/>
    <w:link w:val="affffffa"/>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b">
    <w:name w:val="табл_название"/>
    <w:next w:val="afffff8"/>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e"/>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e"/>
    <w:rsid w:val="00C26B76"/>
    <w:pPr>
      <w:keepLines/>
      <w:spacing w:after="160" w:line="240" w:lineRule="exact"/>
    </w:pPr>
    <w:rPr>
      <w:rFonts w:ascii="Verdana" w:eastAsia="MS Mincho" w:hAnsi="Verdana" w:cs="Franklin Gothic Book"/>
      <w:sz w:val="20"/>
      <w:szCs w:val="20"/>
      <w:lang w:val="en-US"/>
    </w:rPr>
  </w:style>
  <w:style w:type="paragraph" w:customStyle="1" w:styleId="affffffc">
    <w:name w:val="Стиль названия"/>
    <w:basedOn w:val="ae"/>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e"/>
    <w:rsid w:val="00C26B76"/>
    <w:pPr>
      <w:ind w:left="720"/>
      <w:contextualSpacing/>
    </w:pPr>
    <w:rPr>
      <w:rFonts w:ascii="Calibri" w:eastAsia="Times New Roman" w:hAnsi="Calibri" w:cs="Times New Roman"/>
    </w:rPr>
  </w:style>
  <w:style w:type="paragraph" w:styleId="affffffd">
    <w:name w:val="Body Text First Indent"/>
    <w:basedOn w:val="aff4"/>
    <w:link w:val="affffffe"/>
    <w:rsid w:val="00C26B76"/>
    <w:pPr>
      <w:spacing w:after="120" w:line="360" w:lineRule="auto"/>
      <w:ind w:firstLine="210"/>
      <w:jc w:val="left"/>
    </w:pPr>
    <w:rPr>
      <w:sz w:val="26"/>
      <w:szCs w:val="26"/>
    </w:rPr>
  </w:style>
  <w:style w:type="character" w:customStyle="1" w:styleId="affffffe">
    <w:name w:val="Красная строка Знак"/>
    <w:basedOn w:val="aff5"/>
    <w:link w:val="affffffd"/>
    <w:rsid w:val="00C26B76"/>
    <w:rPr>
      <w:rFonts w:ascii="Times New Roman" w:eastAsia="Times New Roman" w:hAnsi="Times New Roman" w:cs="Times New Roman"/>
      <w:sz w:val="26"/>
      <w:szCs w:val="26"/>
      <w:lang w:eastAsia="ru-RU"/>
    </w:rPr>
  </w:style>
  <w:style w:type="paragraph" w:customStyle="1" w:styleId="Style48">
    <w:name w:val="Style48"/>
    <w:basedOn w:val="ae"/>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
    <w:name w:val="Обычный_с_отступом"/>
    <w:basedOn w:val="ae"/>
    <w:link w:val="afffffff0"/>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0">
    <w:name w:val="Обычный_с_отступом Знак"/>
    <w:link w:val="afffffff"/>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1">
    <w:name w:val="АтекстовкА"/>
    <w:basedOn w:val="ae"/>
    <w:link w:val="afffffff2"/>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2">
    <w:name w:val="АтекстовкА Знак"/>
    <w:link w:val="afffffff1"/>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1"/>
    <w:uiPriority w:val="99"/>
    <w:semiHidden/>
    <w:unhideWhenUsed/>
    <w:rsid w:val="00997C79"/>
  </w:style>
  <w:style w:type="table" w:customStyle="1" w:styleId="100">
    <w:name w:val="Сетка таблицы10"/>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1"/>
    <w:uiPriority w:val="99"/>
    <w:semiHidden/>
    <w:unhideWhenUsed/>
    <w:rsid w:val="00997C79"/>
  </w:style>
  <w:style w:type="table" w:customStyle="1" w:styleId="150">
    <w:name w:val="Стиль таблицы15"/>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1"/>
    <w:uiPriority w:val="99"/>
    <w:semiHidden/>
    <w:unhideWhenUsed/>
    <w:rsid w:val="00997C79"/>
  </w:style>
  <w:style w:type="table" w:customStyle="1" w:styleId="74">
    <w:name w:val="Сетка таблицы7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1"/>
    <w:semiHidden/>
    <w:unhideWhenUsed/>
    <w:rsid w:val="00997C79"/>
  </w:style>
  <w:style w:type="table" w:customStyle="1" w:styleId="1230">
    <w:name w:val="Стиль таблицы12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1"/>
    <w:uiPriority w:val="99"/>
    <w:semiHidden/>
    <w:unhideWhenUsed/>
    <w:rsid w:val="00997C79"/>
  </w:style>
  <w:style w:type="table" w:customStyle="1" w:styleId="810">
    <w:name w:val="Сетка таблицы8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1"/>
    <w:semiHidden/>
    <w:unhideWhenUsed/>
    <w:rsid w:val="00997C79"/>
  </w:style>
  <w:style w:type="table" w:customStyle="1" w:styleId="1310">
    <w:name w:val="Стиль таблицы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1"/>
    <w:uiPriority w:val="99"/>
    <w:semiHidden/>
    <w:unhideWhenUsed/>
    <w:rsid w:val="00997C79"/>
  </w:style>
  <w:style w:type="table" w:customStyle="1" w:styleId="721">
    <w:name w:val="Сетка таблицы72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1"/>
    <w:semiHidden/>
    <w:unhideWhenUsed/>
    <w:rsid w:val="00997C79"/>
  </w:style>
  <w:style w:type="table" w:customStyle="1" w:styleId="12110">
    <w:name w:val="Стиль таблицы12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1"/>
    <w:uiPriority w:val="99"/>
    <w:semiHidden/>
    <w:unhideWhenUsed/>
    <w:rsid w:val="00997C79"/>
  </w:style>
  <w:style w:type="table" w:customStyle="1" w:styleId="910">
    <w:name w:val="Сетка таблицы9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1"/>
    <w:semiHidden/>
    <w:unhideWhenUsed/>
    <w:rsid w:val="00997C79"/>
  </w:style>
  <w:style w:type="table" w:customStyle="1" w:styleId="1410">
    <w:name w:val="Стиль таблицы14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1"/>
    <w:uiPriority w:val="99"/>
    <w:semiHidden/>
    <w:unhideWhenUsed/>
    <w:rsid w:val="00997C79"/>
  </w:style>
  <w:style w:type="table" w:customStyle="1" w:styleId="731">
    <w:name w:val="Сетка таблицы73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1"/>
    <w:semiHidden/>
    <w:unhideWhenUsed/>
    <w:rsid w:val="00997C79"/>
  </w:style>
  <w:style w:type="table" w:customStyle="1" w:styleId="12210">
    <w:name w:val="Стиль таблицы12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f"/>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0"/>
    <w:next w:val="aff"/>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0"/>
    <w:next w:val="aff"/>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0"/>
    <w:next w:val="aff"/>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0"/>
    <w:next w:val="aff"/>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0"/>
    <w:next w:val="aff"/>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0"/>
    <w:next w:val="aff"/>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0"/>
    <w:next w:val="aff"/>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0"/>
    <w:next w:val="aff"/>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0"/>
    <w:next w:val="aff"/>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0"/>
    <w:next w:val="aff"/>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e"/>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e"/>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e"/>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e"/>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e"/>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e"/>
    <w:rsid w:val="00856231"/>
    <w:pPr>
      <w:ind w:left="720"/>
      <w:contextualSpacing/>
    </w:pPr>
    <w:rPr>
      <w:rFonts w:ascii="Calibri" w:eastAsia="Times New Roman" w:hAnsi="Calibri" w:cs="Times New Roman"/>
    </w:rPr>
  </w:style>
  <w:style w:type="table" w:customStyle="1" w:styleId="2124">
    <w:name w:val="Сетка таблицы2124"/>
    <w:basedOn w:val="af0"/>
    <w:next w:val="aff"/>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Заголовок №1_"/>
    <w:link w:val="1ff3"/>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3">
    <w:name w:val="Заголовок №1"/>
    <w:basedOn w:val="ae"/>
    <w:link w:val="1ff2"/>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e"/>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e"/>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e"/>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e"/>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3">
    <w:name w:val="Normal Indent"/>
    <w:aliases w:val="Обычный отступ Знак Знак,Обычный отступ Знак,Обычный отступ Знак Знак Знак Знак,Обычный отступ Знак Знак Знак Знак Знак Знак"/>
    <w:basedOn w:val="ae"/>
    <w:link w:val="1ff4"/>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4">
    <w:name w:val="Штамп"/>
    <w:basedOn w:val="ae"/>
    <w:link w:val="afffffff5"/>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e"/>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e"/>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e"/>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6">
    <w:name w:val="Обычный +отступ"/>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4">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3"/>
    <w:rsid w:val="00EC3D1F"/>
    <w:rPr>
      <w:rFonts w:ascii="Times New Roman" w:eastAsia="Times New Roman" w:hAnsi="Times New Roman" w:cs="Times New Roman"/>
      <w:sz w:val="28"/>
      <w:szCs w:val="24"/>
      <w:lang w:eastAsia="ru-RU"/>
    </w:rPr>
  </w:style>
  <w:style w:type="character" w:customStyle="1" w:styleId="fts-hit">
    <w:name w:val="fts-hit"/>
    <w:basedOn w:val="af"/>
    <w:rsid w:val="00EC3D1F"/>
  </w:style>
  <w:style w:type="paragraph" w:customStyle="1" w:styleId="261">
    <w:name w:val="Основной текст 26"/>
    <w:basedOn w:val="ae"/>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3"/>
    <w:next w:val="aff4"/>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e"/>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e"/>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7">
    <w:name w:val="Текст подраздела"/>
    <w:basedOn w:val="ae"/>
    <w:link w:val="afffffff8"/>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8">
    <w:name w:val="Текст подраздела Знак"/>
    <w:link w:val="afffffff7"/>
    <w:uiPriority w:val="99"/>
    <w:rsid w:val="00EC3D1F"/>
    <w:rPr>
      <w:rFonts w:ascii="Times New Roman" w:eastAsia="Times New Roman" w:hAnsi="Times New Roman" w:cs="Times New Roman"/>
      <w:sz w:val="28"/>
      <w:szCs w:val="28"/>
      <w:lang w:val="x-none" w:eastAsia="x-none"/>
    </w:rPr>
  </w:style>
  <w:style w:type="paragraph" w:styleId="afffffff9">
    <w:name w:val="List Number"/>
    <w:basedOn w:val="ae"/>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e"/>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a">
    <w:name w:val="Чертежный"/>
    <w:link w:val="afffffffb"/>
    <w:rsid w:val="00EC3D1F"/>
    <w:pPr>
      <w:spacing w:after="0" w:line="240" w:lineRule="auto"/>
      <w:jc w:val="both"/>
    </w:pPr>
    <w:rPr>
      <w:rFonts w:ascii="ISOCPEUR" w:eastAsia="Times New Roman" w:hAnsi="ISOCPEUR" w:cs="Times New Roman"/>
      <w:i/>
      <w:sz w:val="28"/>
      <w:szCs w:val="20"/>
      <w:lang w:val="uk-UA" w:eastAsia="ru-RU"/>
    </w:rPr>
  </w:style>
  <w:style w:type="paragraph" w:styleId="1ff5">
    <w:name w:val="index 1"/>
    <w:basedOn w:val="ae"/>
    <w:next w:val="ae"/>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c">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d">
    <w:name w:val="Subtitle"/>
    <w:basedOn w:val="affe"/>
    <w:next w:val="aff4"/>
    <w:link w:val="afffffffe"/>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e">
    <w:name w:val="Подзаголовок Знак"/>
    <w:basedOn w:val="af"/>
    <w:link w:val="afffffffd"/>
    <w:rsid w:val="00EC3D1F"/>
    <w:rPr>
      <w:rFonts w:ascii="Arial" w:eastAsia="MS Mincho" w:hAnsi="Arial" w:cs="Times New Roman"/>
      <w:i/>
      <w:iCs/>
      <w:kern w:val="1"/>
      <w:sz w:val="28"/>
      <w:szCs w:val="28"/>
      <w:lang w:eastAsia="ar-SA"/>
    </w:rPr>
  </w:style>
  <w:style w:type="paragraph" w:customStyle="1" w:styleId="3f7">
    <w:name w:val="Название3"/>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стиль текст"/>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0">
    <w:name w:val="текст нумерованный"/>
    <w:basedOn w:val="affffffff"/>
    <w:next w:val="affffffff"/>
    <w:rsid w:val="00EC3D1F"/>
    <w:pPr>
      <w:tabs>
        <w:tab w:val="num" w:pos="357"/>
      </w:tabs>
      <w:ind w:left="-14014"/>
    </w:pPr>
  </w:style>
  <w:style w:type="character" w:customStyle="1" w:styleId="afffffff5">
    <w:name w:val="Штамп Знак"/>
    <w:link w:val="afffffff4"/>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e"/>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e"/>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6">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7">
    <w:name w:val="Стиль Стиль Заголовок 1 + Междустр.интервал:  одинарный + Справа:  ..."/>
    <w:basedOn w:val="1ff6"/>
    <w:rsid w:val="00EC3D1F"/>
    <w:pPr>
      <w:spacing w:before="360" w:after="360"/>
      <w:ind w:right="198"/>
    </w:pPr>
  </w:style>
  <w:style w:type="paragraph" w:customStyle="1" w:styleId="affffffff1">
    <w:name w:val="НОРМАЛЬ_ОПЗ"/>
    <w:basedOn w:val="ae"/>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2">
    <w:name w:val="Для таблиц"/>
    <w:basedOn w:val="ae"/>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3">
    <w:name w:val="Цветовое выделение"/>
    <w:uiPriority w:val="99"/>
    <w:rsid w:val="00EC3D1F"/>
    <w:rPr>
      <w:b/>
      <w:bCs/>
      <w:color w:val="000080"/>
      <w:sz w:val="20"/>
      <w:szCs w:val="20"/>
    </w:rPr>
  </w:style>
  <w:style w:type="paragraph" w:customStyle="1" w:styleId="affffffff4">
    <w:name w:val="Таблицы (моноширинный)"/>
    <w:basedOn w:val="ae"/>
    <w:next w:val="ae"/>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e"/>
    <w:next w:val="ae"/>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8">
    <w:name w:val="заголовок 1"/>
    <w:basedOn w:val="ae"/>
    <w:next w:val="ae"/>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5">
    <w:name w:val="знак сноски"/>
    <w:rsid w:val="00EC3D1F"/>
    <w:rPr>
      <w:vertAlign w:val="superscript"/>
    </w:rPr>
  </w:style>
  <w:style w:type="character" w:customStyle="1" w:styleId="nowrap">
    <w:name w:val="nowrap"/>
    <w:rsid w:val="00EC3D1F"/>
  </w:style>
  <w:style w:type="paragraph" w:customStyle="1" w:styleId="1ff9">
    <w:name w:val="Знак Знак1 Знак Знак Знак Знак Знак Знак Знак Знак Знак Знак"/>
    <w:basedOn w:val="ae"/>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6">
    <w:name w:val="Назв Ссылка"/>
    <w:basedOn w:val="ae"/>
    <w:next w:val="ae"/>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e"/>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e"/>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7">
    <w:name w:val="Назв после табл"/>
    <w:basedOn w:val="ae"/>
    <w:next w:val="ae"/>
    <w:link w:val="affffffff8"/>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e"/>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e"/>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9">
    <w:name w:val="Стиль таблицы"/>
    <w:basedOn w:val="aff4"/>
    <w:rsid w:val="00EC3D1F"/>
    <w:pPr>
      <w:jc w:val="center"/>
    </w:pPr>
    <w:rPr>
      <w:kern w:val="1"/>
      <w:sz w:val="24"/>
      <w:lang w:eastAsia="zh-CN"/>
    </w:rPr>
  </w:style>
  <w:style w:type="paragraph" w:customStyle="1" w:styleId="2fb">
    <w:name w:val="Текст2"/>
    <w:basedOn w:val="ae"/>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a">
    <w:name w:val="Обычный отступ1"/>
    <w:basedOn w:val="ae"/>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a">
    <w:name w:val="toa heading"/>
    <w:basedOn w:val="15"/>
    <w:next w:val="ae"/>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e"/>
    <w:next w:val="ae"/>
    <w:rsid w:val="00EC3D1F"/>
    <w:pPr>
      <w:suppressAutoHyphens/>
      <w:spacing w:after="100"/>
      <w:ind w:left="880"/>
    </w:pPr>
    <w:rPr>
      <w:rFonts w:ascii="Calibri" w:eastAsia="Times New Roman" w:hAnsi="Calibri" w:cs="Times New Roman"/>
      <w:lang w:eastAsia="zh-CN"/>
    </w:rPr>
  </w:style>
  <w:style w:type="paragraph" w:styleId="6a">
    <w:name w:val="toc 6"/>
    <w:basedOn w:val="ae"/>
    <w:next w:val="ae"/>
    <w:rsid w:val="00EC3D1F"/>
    <w:pPr>
      <w:suppressAutoHyphens/>
      <w:spacing w:after="100"/>
      <w:ind w:left="1100"/>
    </w:pPr>
    <w:rPr>
      <w:rFonts w:ascii="Calibri" w:eastAsia="Times New Roman" w:hAnsi="Calibri" w:cs="Times New Roman"/>
      <w:lang w:eastAsia="zh-CN"/>
    </w:rPr>
  </w:style>
  <w:style w:type="paragraph" w:styleId="75">
    <w:name w:val="toc 7"/>
    <w:basedOn w:val="ae"/>
    <w:next w:val="ae"/>
    <w:rsid w:val="00EC3D1F"/>
    <w:pPr>
      <w:suppressAutoHyphens/>
      <w:spacing w:after="100"/>
      <w:ind w:left="1320"/>
    </w:pPr>
    <w:rPr>
      <w:rFonts w:ascii="Calibri" w:eastAsia="Times New Roman" w:hAnsi="Calibri" w:cs="Times New Roman"/>
      <w:lang w:eastAsia="zh-CN"/>
    </w:rPr>
  </w:style>
  <w:style w:type="paragraph" w:styleId="82">
    <w:name w:val="toc 8"/>
    <w:basedOn w:val="ae"/>
    <w:next w:val="ae"/>
    <w:rsid w:val="00EC3D1F"/>
    <w:pPr>
      <w:suppressAutoHyphens/>
      <w:spacing w:after="100"/>
      <w:ind w:left="1540"/>
    </w:pPr>
    <w:rPr>
      <w:rFonts w:ascii="Calibri" w:eastAsia="Times New Roman" w:hAnsi="Calibri" w:cs="Times New Roman"/>
      <w:lang w:eastAsia="zh-CN"/>
    </w:rPr>
  </w:style>
  <w:style w:type="paragraph" w:styleId="92">
    <w:name w:val="toc 9"/>
    <w:basedOn w:val="ae"/>
    <w:next w:val="ae"/>
    <w:rsid w:val="00EC3D1F"/>
    <w:pPr>
      <w:suppressAutoHyphens/>
      <w:spacing w:after="100"/>
      <w:ind w:left="1760"/>
    </w:pPr>
    <w:rPr>
      <w:rFonts w:ascii="Calibri" w:eastAsia="Times New Roman" w:hAnsi="Calibri" w:cs="Times New Roman"/>
      <w:lang w:eastAsia="zh-CN"/>
    </w:rPr>
  </w:style>
  <w:style w:type="paragraph" w:customStyle="1" w:styleId="affffffffb">
    <w:name w:val="ИГ_ЗАГОЛОВОК"/>
    <w:basedOn w:val="1ff8"/>
    <w:link w:val="affffffffc"/>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c">
    <w:name w:val="ИГ_ЗАГОЛОВОК Знак"/>
    <w:link w:val="affffffffb"/>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b">
    <w:name w:val="Знак Знак1"/>
    <w:rsid w:val="00EC3D1F"/>
    <w:rPr>
      <w:rFonts w:ascii="Tahoma" w:hAnsi="Tahoma" w:cs="Tahoma"/>
      <w:sz w:val="16"/>
      <w:szCs w:val="16"/>
    </w:rPr>
  </w:style>
  <w:style w:type="paragraph" w:customStyle="1" w:styleId="1ffc">
    <w:name w:val="Основной текст с отступом1"/>
    <w:basedOn w:val="ae"/>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d">
    <w:name w:val="Знак Знак1 Знак Знак Знак Знак Знак Знак Знак"/>
    <w:basedOn w:val="ae"/>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e"/>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
    <w:link w:val="HTML1"/>
    <w:rsid w:val="00EC3D1F"/>
    <w:rPr>
      <w:rFonts w:ascii="Times New Roman" w:eastAsia="Times New Roman" w:hAnsi="Times New Roman" w:cs="Times New Roman"/>
      <w:i/>
      <w:iCs/>
      <w:sz w:val="24"/>
      <w:szCs w:val="24"/>
      <w:lang w:eastAsia="ar-SA"/>
    </w:rPr>
  </w:style>
  <w:style w:type="paragraph" w:styleId="affffffffd">
    <w:name w:val="envelope address"/>
    <w:basedOn w:val="ae"/>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e">
    <w:name w:val="Intense Quote"/>
    <w:basedOn w:val="ae"/>
    <w:next w:val="ae"/>
    <w:link w:val="afffffffff"/>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
    <w:name w:val="Выделенная цитата Знак"/>
    <w:basedOn w:val="af"/>
    <w:link w:val="affffffffe"/>
    <w:uiPriority w:val="30"/>
    <w:rsid w:val="00EC3D1F"/>
    <w:rPr>
      <w:rFonts w:ascii="Times New Roman" w:eastAsia="Times New Roman" w:hAnsi="Times New Roman" w:cs="Times New Roman"/>
      <w:b/>
      <w:bCs/>
      <w:i/>
      <w:iCs/>
      <w:color w:val="4F81BD"/>
      <w:sz w:val="24"/>
      <w:szCs w:val="24"/>
      <w:lang w:eastAsia="ar-SA"/>
    </w:rPr>
  </w:style>
  <w:style w:type="paragraph" w:styleId="afffffffff0">
    <w:name w:val="Date"/>
    <w:basedOn w:val="ae"/>
    <w:next w:val="ae"/>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Дата Знак"/>
    <w:basedOn w:val="af"/>
    <w:link w:val="afffffffff0"/>
    <w:rsid w:val="00EC3D1F"/>
    <w:rPr>
      <w:rFonts w:ascii="Times New Roman" w:eastAsia="Times New Roman" w:hAnsi="Times New Roman" w:cs="Times New Roman"/>
      <w:sz w:val="24"/>
      <w:szCs w:val="24"/>
      <w:lang w:eastAsia="ar-SA"/>
    </w:rPr>
  </w:style>
  <w:style w:type="paragraph" w:styleId="afffffffff2">
    <w:name w:val="Note Heading"/>
    <w:basedOn w:val="ae"/>
    <w:next w:val="ae"/>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Заголовок записки Знак"/>
    <w:basedOn w:val="af"/>
    <w:link w:val="afffffffff2"/>
    <w:rsid w:val="00EC3D1F"/>
    <w:rPr>
      <w:rFonts w:ascii="Times New Roman" w:eastAsia="Times New Roman" w:hAnsi="Times New Roman" w:cs="Times New Roman"/>
      <w:sz w:val="24"/>
      <w:szCs w:val="24"/>
      <w:lang w:eastAsia="ar-SA"/>
    </w:rPr>
  </w:style>
  <w:style w:type="paragraph" w:styleId="2fe">
    <w:name w:val="Body Text First Indent 2"/>
    <w:basedOn w:val="afd"/>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e"/>
    <w:link w:val="2fe"/>
    <w:rsid w:val="00EC3D1F"/>
    <w:rPr>
      <w:rFonts w:ascii="Times New Roman" w:eastAsia="Times New Roman" w:hAnsi="Times New Roman" w:cs="Times New Roman"/>
      <w:sz w:val="24"/>
      <w:szCs w:val="24"/>
      <w:lang w:eastAsia="ar-SA"/>
    </w:rPr>
  </w:style>
  <w:style w:type="paragraph" w:styleId="3">
    <w:name w:val="List Bullet 3"/>
    <w:basedOn w:val="ae"/>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e"/>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e"/>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e"/>
    <w:rsid w:val="00EC3D1F"/>
    <w:pPr>
      <w:suppressAutoHyphens/>
      <w:spacing w:after="0" w:line="240" w:lineRule="auto"/>
    </w:pPr>
    <w:rPr>
      <w:rFonts w:ascii="Cambria" w:eastAsia="Times New Roman" w:hAnsi="Cambria" w:cs="Times New Roman"/>
      <w:sz w:val="20"/>
      <w:szCs w:val="20"/>
      <w:lang w:eastAsia="ar-SA"/>
    </w:rPr>
  </w:style>
  <w:style w:type="paragraph" w:styleId="afffffffff4">
    <w:name w:val="table of figures"/>
    <w:basedOn w:val="ae"/>
    <w:next w:val="ae"/>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Signature"/>
    <w:basedOn w:val="ae"/>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одпись Знак"/>
    <w:basedOn w:val="af"/>
    <w:link w:val="afffffffff5"/>
    <w:rsid w:val="00EC3D1F"/>
    <w:rPr>
      <w:rFonts w:ascii="Times New Roman" w:eastAsia="Times New Roman" w:hAnsi="Times New Roman" w:cs="Times New Roman"/>
      <w:sz w:val="24"/>
      <w:szCs w:val="24"/>
      <w:lang w:eastAsia="ar-SA"/>
    </w:rPr>
  </w:style>
  <w:style w:type="paragraph" w:styleId="afffffffff7">
    <w:name w:val="Salutation"/>
    <w:basedOn w:val="ae"/>
    <w:next w:val="ae"/>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Приветствие Знак"/>
    <w:basedOn w:val="af"/>
    <w:link w:val="afffffffff7"/>
    <w:rsid w:val="00EC3D1F"/>
    <w:rPr>
      <w:rFonts w:ascii="Times New Roman" w:eastAsia="Times New Roman" w:hAnsi="Times New Roman" w:cs="Times New Roman"/>
      <w:sz w:val="24"/>
      <w:szCs w:val="24"/>
      <w:lang w:eastAsia="ar-SA"/>
    </w:rPr>
  </w:style>
  <w:style w:type="paragraph" w:styleId="afffffffff9">
    <w:name w:val="List Continue"/>
    <w:basedOn w:val="ae"/>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e"/>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e"/>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e"/>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e"/>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a">
    <w:name w:val="Closing"/>
    <w:basedOn w:val="ae"/>
    <w:link w:val="afffffffffb"/>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b">
    <w:name w:val="Прощание Знак"/>
    <w:basedOn w:val="af"/>
    <w:link w:val="afffffffffa"/>
    <w:rsid w:val="00EC3D1F"/>
    <w:rPr>
      <w:rFonts w:ascii="Times New Roman" w:eastAsia="Times New Roman" w:hAnsi="Times New Roman" w:cs="Times New Roman"/>
      <w:sz w:val="24"/>
      <w:szCs w:val="24"/>
      <w:lang w:eastAsia="ar-SA"/>
    </w:rPr>
  </w:style>
  <w:style w:type="paragraph" w:styleId="3fa">
    <w:name w:val="List 3"/>
    <w:basedOn w:val="ae"/>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e"/>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e"/>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c">
    <w:name w:val="Bibliography"/>
    <w:basedOn w:val="ae"/>
    <w:next w:val="ae"/>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d">
    <w:name w:val="table of authorities"/>
    <w:basedOn w:val="ae"/>
    <w:next w:val="ae"/>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e">
    <w:name w:val="macro"/>
    <w:link w:val="affffffffff"/>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
    <w:name w:val="Текст макроса Знак"/>
    <w:basedOn w:val="af"/>
    <w:link w:val="afffffffffe"/>
    <w:rsid w:val="00EC3D1F"/>
    <w:rPr>
      <w:rFonts w:ascii="Courier New" w:eastAsia="Times New Roman" w:hAnsi="Courier New" w:cs="Courier New"/>
      <w:sz w:val="20"/>
      <w:szCs w:val="20"/>
      <w:lang w:eastAsia="ar-SA"/>
    </w:rPr>
  </w:style>
  <w:style w:type="paragraph" w:styleId="affffffffff0">
    <w:name w:val="annotation text"/>
    <w:basedOn w:val="ae"/>
    <w:link w:val="affffffffff1"/>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1">
    <w:name w:val="Текст примечания Знак"/>
    <w:basedOn w:val="af"/>
    <w:link w:val="affffffffff0"/>
    <w:uiPriority w:val="99"/>
    <w:rsid w:val="00EC3D1F"/>
    <w:rPr>
      <w:rFonts w:ascii="Times New Roman" w:eastAsia="Times New Roman" w:hAnsi="Times New Roman" w:cs="Times New Roman"/>
      <w:sz w:val="20"/>
      <w:szCs w:val="20"/>
      <w:lang w:eastAsia="ar-SA"/>
    </w:rPr>
  </w:style>
  <w:style w:type="paragraph" w:styleId="affffffffff2">
    <w:name w:val="annotation subject"/>
    <w:basedOn w:val="affffffffff0"/>
    <w:next w:val="affffffffff0"/>
    <w:link w:val="affffffffff3"/>
    <w:uiPriority w:val="99"/>
    <w:rsid w:val="00EC3D1F"/>
    <w:rPr>
      <w:b/>
      <w:bCs/>
    </w:rPr>
  </w:style>
  <w:style w:type="character" w:customStyle="1" w:styleId="affffffffff3">
    <w:name w:val="Тема примечания Знак"/>
    <w:basedOn w:val="affffffffff1"/>
    <w:link w:val="affffffffff2"/>
    <w:uiPriority w:val="99"/>
    <w:rsid w:val="00EC3D1F"/>
    <w:rPr>
      <w:rFonts w:ascii="Times New Roman" w:eastAsia="Times New Roman" w:hAnsi="Times New Roman" w:cs="Times New Roman"/>
      <w:b/>
      <w:bCs/>
      <w:sz w:val="20"/>
      <w:szCs w:val="20"/>
      <w:lang w:eastAsia="ar-SA"/>
    </w:rPr>
  </w:style>
  <w:style w:type="paragraph" w:styleId="affffffffff4">
    <w:name w:val="index heading"/>
    <w:basedOn w:val="ae"/>
    <w:next w:val="1ff5"/>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e"/>
    <w:next w:val="ae"/>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e"/>
    <w:next w:val="ae"/>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e"/>
    <w:next w:val="ae"/>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e"/>
    <w:next w:val="ae"/>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e"/>
    <w:next w:val="ae"/>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e"/>
    <w:next w:val="ae"/>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e"/>
    <w:next w:val="ae"/>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e"/>
    <w:next w:val="ae"/>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e"/>
    <w:next w:val="ae"/>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f"/>
    <w:link w:val="2ff3"/>
    <w:uiPriority w:val="29"/>
    <w:rsid w:val="00EC3D1F"/>
    <w:rPr>
      <w:rFonts w:ascii="Times New Roman" w:eastAsia="Times New Roman" w:hAnsi="Times New Roman" w:cs="Times New Roman"/>
      <w:i/>
      <w:iCs/>
      <w:color w:val="000000"/>
      <w:sz w:val="24"/>
      <w:szCs w:val="24"/>
      <w:lang w:eastAsia="ar-SA"/>
    </w:rPr>
  </w:style>
  <w:style w:type="paragraph" w:styleId="affffffffff5">
    <w:name w:val="Message Header"/>
    <w:basedOn w:val="ae"/>
    <w:link w:val="affffffffff6"/>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6">
    <w:name w:val="Шапка Знак"/>
    <w:basedOn w:val="af"/>
    <w:link w:val="affffffffff5"/>
    <w:rsid w:val="00EC3D1F"/>
    <w:rPr>
      <w:rFonts w:ascii="Cambria" w:eastAsia="Times New Roman" w:hAnsi="Cambria" w:cs="Times New Roman"/>
      <w:sz w:val="24"/>
      <w:szCs w:val="24"/>
      <w:shd w:val="pct20" w:color="auto" w:fill="auto"/>
      <w:lang w:eastAsia="ar-SA"/>
    </w:rPr>
  </w:style>
  <w:style w:type="paragraph" w:styleId="affffffffff7">
    <w:name w:val="E-mail Signature"/>
    <w:basedOn w:val="ae"/>
    <w:link w:val="af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8">
    <w:name w:val="Электронная подпись Знак"/>
    <w:basedOn w:val="af"/>
    <w:link w:val="affffffffff7"/>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9">
    <w:name w:val="Гипертекстовая ссылка"/>
    <w:uiPriority w:val="99"/>
    <w:rsid w:val="00EC3D1F"/>
    <w:rPr>
      <w:b/>
      <w:bCs/>
      <w:color w:val="008000"/>
      <w:sz w:val="20"/>
      <w:szCs w:val="20"/>
      <w:u w:val="single"/>
    </w:rPr>
  </w:style>
  <w:style w:type="character" w:customStyle="1" w:styleId="1ffe">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e"/>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a">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e"/>
    <w:next w:val="ae"/>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e"/>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b">
    <w:name w:val="Перечисление + инт"/>
    <w:basedOn w:val="ae"/>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e"/>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e"/>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c">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d">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e"/>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e"/>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e">
    <w:name w:val="Основа"/>
    <w:basedOn w:val="ae"/>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b">
    <w:name w:val="Чертежный Знак"/>
    <w:link w:val="afffffffa"/>
    <w:rsid w:val="00EC3D1F"/>
    <w:rPr>
      <w:rFonts w:ascii="ISOCPEUR" w:eastAsia="Times New Roman" w:hAnsi="ISOCPEUR" w:cs="Times New Roman"/>
      <w:i/>
      <w:sz w:val="28"/>
      <w:szCs w:val="20"/>
      <w:lang w:val="uk-UA" w:eastAsia="ru-RU"/>
    </w:rPr>
  </w:style>
  <w:style w:type="paragraph" w:customStyle="1" w:styleId="IG">
    <w:name w:val="Обычный_IG"/>
    <w:basedOn w:val="ae"/>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
    <w:name w:val="Красная строка моя"/>
    <w:basedOn w:val="ae"/>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0">
    <w:name w:val="Нормальный"/>
    <w:basedOn w:val="ae"/>
    <w:link w:val="afffffffffff1"/>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e"/>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e"/>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e"/>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4"/>
    <w:rsid w:val="00EC3D1F"/>
    <w:pPr>
      <w:ind w:firstLine="851"/>
    </w:pPr>
    <w:rPr>
      <w:sz w:val="24"/>
      <w:lang w:val="en-US"/>
    </w:rPr>
  </w:style>
  <w:style w:type="paragraph" w:customStyle="1" w:styleId="afffffffffff2">
    <w:name w:val="Таблрис"/>
    <w:basedOn w:val="ae"/>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4"/>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e"/>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d">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c"/>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e"/>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e"/>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e"/>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e"/>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e"/>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3">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e"/>
    <w:rsid w:val="001F49FC"/>
    <w:pPr>
      <w:ind w:left="720"/>
      <w:contextualSpacing/>
    </w:pPr>
    <w:rPr>
      <w:rFonts w:ascii="Calibri" w:eastAsia="Times New Roman" w:hAnsi="Calibri" w:cs="Times New Roman"/>
    </w:rPr>
  </w:style>
  <w:style w:type="paragraph" w:customStyle="1" w:styleId="western">
    <w:name w:val="western"/>
    <w:basedOn w:val="ae"/>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e"/>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e"/>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e"/>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e"/>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e"/>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e"/>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e"/>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e"/>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e"/>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e"/>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e"/>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e"/>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e"/>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e"/>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0"/>
    <w:next w:val="aff"/>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0"/>
    <w:next w:val="aff"/>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0"/>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0"/>
    <w:next w:val="aff"/>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0"/>
    <w:next w:val="aff"/>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0"/>
    <w:next w:val="aff"/>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0"/>
    <w:next w:val="aff"/>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0"/>
    <w:next w:val="aff"/>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1"/>
    <w:uiPriority w:val="99"/>
    <w:semiHidden/>
    <w:unhideWhenUsed/>
    <w:rsid w:val="00D335DA"/>
  </w:style>
  <w:style w:type="table" w:customStyle="1" w:styleId="151">
    <w:name w:val="Сетка таблицы1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1"/>
    <w:semiHidden/>
    <w:unhideWhenUsed/>
    <w:rsid w:val="00D335DA"/>
  </w:style>
  <w:style w:type="table" w:customStyle="1" w:styleId="160">
    <w:name w:val="Стиль таблицы16"/>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1"/>
    <w:uiPriority w:val="99"/>
    <w:semiHidden/>
    <w:unhideWhenUsed/>
    <w:rsid w:val="00D335DA"/>
  </w:style>
  <w:style w:type="table" w:customStyle="1" w:styleId="750">
    <w:name w:val="Сетка таблицы7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1"/>
    <w:semiHidden/>
    <w:unhideWhenUsed/>
    <w:rsid w:val="00D335DA"/>
  </w:style>
  <w:style w:type="table" w:customStyle="1" w:styleId="1240">
    <w:name w:val="Стиль таблицы12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1"/>
    <w:uiPriority w:val="99"/>
    <w:semiHidden/>
    <w:unhideWhenUsed/>
    <w:rsid w:val="00D335DA"/>
  </w:style>
  <w:style w:type="table" w:customStyle="1" w:styleId="820">
    <w:name w:val="Сетка таблицы8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1"/>
    <w:uiPriority w:val="99"/>
    <w:semiHidden/>
    <w:unhideWhenUsed/>
    <w:rsid w:val="00D335DA"/>
  </w:style>
  <w:style w:type="table" w:customStyle="1" w:styleId="1320">
    <w:name w:val="Стиль таблицы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1"/>
    <w:uiPriority w:val="99"/>
    <w:semiHidden/>
    <w:unhideWhenUsed/>
    <w:rsid w:val="00D335DA"/>
  </w:style>
  <w:style w:type="table" w:customStyle="1" w:styleId="722">
    <w:name w:val="Сетка таблицы72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1"/>
    <w:semiHidden/>
    <w:unhideWhenUsed/>
    <w:rsid w:val="00D335DA"/>
  </w:style>
  <w:style w:type="table" w:customStyle="1" w:styleId="12120">
    <w:name w:val="Стиль таблицы12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1"/>
    <w:uiPriority w:val="99"/>
    <w:semiHidden/>
    <w:unhideWhenUsed/>
    <w:rsid w:val="00D335DA"/>
  </w:style>
  <w:style w:type="numbering" w:customStyle="1" w:styleId="12111">
    <w:name w:val="Нет списка1211"/>
    <w:next w:val="af1"/>
    <w:semiHidden/>
    <w:unhideWhenUsed/>
    <w:rsid w:val="00D335DA"/>
  </w:style>
  <w:style w:type="table" w:customStyle="1" w:styleId="7171711">
    <w:name w:val="Сетка таблицы7171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1"/>
    <w:uiPriority w:val="99"/>
    <w:semiHidden/>
    <w:unhideWhenUsed/>
    <w:rsid w:val="00D335DA"/>
  </w:style>
  <w:style w:type="numbering" w:customStyle="1" w:styleId="111112">
    <w:name w:val="Нет списка11111"/>
    <w:next w:val="af1"/>
    <w:semiHidden/>
    <w:unhideWhenUsed/>
    <w:rsid w:val="00D335DA"/>
  </w:style>
  <w:style w:type="numbering" w:customStyle="1" w:styleId="423">
    <w:name w:val="Нет списка42"/>
    <w:next w:val="af1"/>
    <w:uiPriority w:val="99"/>
    <w:semiHidden/>
    <w:unhideWhenUsed/>
    <w:rsid w:val="00D335DA"/>
  </w:style>
  <w:style w:type="table" w:customStyle="1" w:styleId="920">
    <w:name w:val="Сетка таблицы9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1"/>
    <w:semiHidden/>
    <w:unhideWhenUsed/>
    <w:rsid w:val="00D335DA"/>
  </w:style>
  <w:style w:type="table" w:customStyle="1" w:styleId="1420">
    <w:name w:val="Стиль таблицы14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1"/>
    <w:uiPriority w:val="99"/>
    <w:semiHidden/>
    <w:unhideWhenUsed/>
    <w:rsid w:val="00D335DA"/>
  </w:style>
  <w:style w:type="table" w:customStyle="1" w:styleId="732">
    <w:name w:val="Сетка таблицы73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1"/>
    <w:semiHidden/>
    <w:unhideWhenUsed/>
    <w:rsid w:val="00D335DA"/>
  </w:style>
  <w:style w:type="table" w:customStyle="1" w:styleId="12220">
    <w:name w:val="Стиль таблицы12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1"/>
    <w:uiPriority w:val="99"/>
    <w:semiHidden/>
    <w:unhideWhenUsed/>
    <w:rsid w:val="00D335DA"/>
  </w:style>
  <w:style w:type="table" w:customStyle="1" w:styleId="1010">
    <w:name w:val="Сетка таблицы10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1"/>
    <w:uiPriority w:val="99"/>
    <w:semiHidden/>
    <w:unhideWhenUsed/>
    <w:rsid w:val="00D335DA"/>
  </w:style>
  <w:style w:type="table" w:customStyle="1" w:styleId="1510">
    <w:name w:val="Стиль таблицы15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1"/>
    <w:uiPriority w:val="99"/>
    <w:semiHidden/>
    <w:unhideWhenUsed/>
    <w:rsid w:val="00D335DA"/>
  </w:style>
  <w:style w:type="table" w:customStyle="1" w:styleId="741">
    <w:name w:val="Сетка таблицы7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1"/>
    <w:semiHidden/>
    <w:unhideWhenUsed/>
    <w:rsid w:val="00D335DA"/>
  </w:style>
  <w:style w:type="table" w:customStyle="1" w:styleId="12310">
    <w:name w:val="Стиль таблицы12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1"/>
    <w:uiPriority w:val="99"/>
    <w:semiHidden/>
    <w:unhideWhenUsed/>
    <w:rsid w:val="00D335DA"/>
  </w:style>
  <w:style w:type="table" w:customStyle="1" w:styleId="811">
    <w:name w:val="Сетка таблицы8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1"/>
    <w:semiHidden/>
    <w:unhideWhenUsed/>
    <w:rsid w:val="00D335DA"/>
  </w:style>
  <w:style w:type="table" w:customStyle="1" w:styleId="13110">
    <w:name w:val="Стиль таблицы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1"/>
    <w:uiPriority w:val="99"/>
    <w:semiHidden/>
    <w:unhideWhenUsed/>
    <w:rsid w:val="00D335DA"/>
  </w:style>
  <w:style w:type="table" w:customStyle="1" w:styleId="7211">
    <w:name w:val="Сетка таблицы72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1"/>
    <w:semiHidden/>
    <w:unhideWhenUsed/>
    <w:rsid w:val="00D335DA"/>
  </w:style>
  <w:style w:type="table" w:customStyle="1" w:styleId="121110">
    <w:name w:val="Стиль таблицы12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uiPriority w:val="99"/>
    <w:semiHidden/>
    <w:unhideWhenUsed/>
    <w:rsid w:val="00D335DA"/>
  </w:style>
  <w:style w:type="table" w:customStyle="1" w:styleId="911">
    <w:name w:val="Сетка таблицы9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1"/>
    <w:semiHidden/>
    <w:unhideWhenUsed/>
    <w:rsid w:val="00D335DA"/>
  </w:style>
  <w:style w:type="table" w:customStyle="1" w:styleId="14110">
    <w:name w:val="Стиль таблицы14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uiPriority w:val="99"/>
    <w:semiHidden/>
    <w:unhideWhenUsed/>
    <w:rsid w:val="00D335DA"/>
  </w:style>
  <w:style w:type="table" w:customStyle="1" w:styleId="7311">
    <w:name w:val="Сетка таблицы73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1"/>
    <w:semiHidden/>
    <w:unhideWhenUsed/>
    <w:rsid w:val="00D335DA"/>
  </w:style>
  <w:style w:type="table" w:customStyle="1" w:styleId="122110">
    <w:name w:val="Стиль таблицы12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4">
    <w:name w:val="annotation reference"/>
    <w:basedOn w:val="af"/>
    <w:uiPriority w:val="99"/>
    <w:rsid w:val="00894124"/>
    <w:rPr>
      <w:sz w:val="16"/>
      <w:szCs w:val="16"/>
    </w:rPr>
  </w:style>
  <w:style w:type="character" w:styleId="afffffffffff5">
    <w:name w:val="Book Title"/>
    <w:basedOn w:val="af"/>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e"/>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0">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0">
    <w:name w:val="Приложение СамНИПИ Знак"/>
    <w:link w:val="afffff"/>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e"/>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1">
    <w:name w:val="Знак примечания1"/>
    <w:rsid w:val="00CB501D"/>
    <w:rPr>
      <w:sz w:val="16"/>
      <w:szCs w:val="16"/>
    </w:rPr>
  </w:style>
  <w:style w:type="character" w:customStyle="1" w:styleId="afffffffffff6">
    <w:name w:val="Символ сноски"/>
    <w:rsid w:val="00CB501D"/>
    <w:rPr>
      <w:vertAlign w:val="superscript"/>
    </w:rPr>
  </w:style>
  <w:style w:type="paragraph" w:customStyle="1" w:styleId="1fff2">
    <w:name w:val="Название объекта1"/>
    <w:basedOn w:val="ae"/>
    <w:next w:val="ae"/>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3">
    <w:name w:val="Текст примечания1"/>
    <w:basedOn w:val="ae"/>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e"/>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e"/>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7">
    <w:name w:val="Текст таблицы"/>
    <w:basedOn w:val="aff4"/>
    <w:rsid w:val="00CB501D"/>
    <w:pPr>
      <w:spacing w:after="120"/>
      <w:jc w:val="left"/>
    </w:pPr>
    <w:rPr>
      <w:iCs/>
      <w:sz w:val="22"/>
      <w:szCs w:val="24"/>
      <w:lang w:eastAsia="ar-SA"/>
    </w:rPr>
  </w:style>
  <w:style w:type="paragraph" w:customStyle="1" w:styleId="afffffffffff8">
    <w:name w:val="Основной список"/>
    <w:basedOn w:val="aff4"/>
    <w:rsid w:val="00CB501D"/>
    <w:pPr>
      <w:tabs>
        <w:tab w:val="left" w:pos="1134"/>
        <w:tab w:val="num" w:pos="1276"/>
      </w:tabs>
      <w:spacing w:after="120"/>
      <w:ind w:firstLine="709"/>
    </w:pPr>
    <w:rPr>
      <w:sz w:val="22"/>
      <w:szCs w:val="24"/>
      <w:lang w:eastAsia="ar-SA"/>
    </w:rPr>
  </w:style>
  <w:style w:type="paragraph" w:customStyle="1" w:styleId="H3">
    <w:name w:val="H3"/>
    <w:basedOn w:val="ae"/>
    <w:next w:val="ae"/>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9">
    <w:name w:val="База заголовка"/>
    <w:basedOn w:val="ae"/>
    <w:next w:val="aff4"/>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4"/>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a">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b">
    <w:name w:val="Без висячих строк"/>
    <w:basedOn w:val="ae"/>
    <w:next w:val="ae"/>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e"/>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e"/>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c">
    <w:name w:val="Литературный источник"/>
    <w:basedOn w:val="ae"/>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d">
    <w:name w:val="Без красной строки"/>
    <w:basedOn w:val="ae"/>
    <w:next w:val="ae"/>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4">
    <w:name w:val="Название 1"/>
    <w:basedOn w:val="affe"/>
    <w:next w:val="afffffffffffb"/>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4"/>
    <w:next w:val="afffffffffffb"/>
    <w:rsid w:val="00CB501D"/>
    <w:pPr>
      <w:pageBreakBefore w:val="0"/>
      <w:spacing w:before="622" w:after="311"/>
      <w:outlineLvl w:val="1"/>
    </w:pPr>
    <w:rPr>
      <w:spacing w:val="0"/>
      <w:sz w:val="32"/>
    </w:rPr>
  </w:style>
  <w:style w:type="paragraph" w:customStyle="1" w:styleId="3fd">
    <w:name w:val="Название 3"/>
    <w:basedOn w:val="2ff9"/>
    <w:next w:val="afffffffffffb"/>
    <w:rsid w:val="00CB501D"/>
    <w:pPr>
      <w:outlineLvl w:val="2"/>
    </w:pPr>
    <w:rPr>
      <w:caps w:val="0"/>
    </w:rPr>
  </w:style>
  <w:style w:type="paragraph" w:customStyle="1" w:styleId="4f6">
    <w:name w:val="Название 4"/>
    <w:basedOn w:val="3fd"/>
    <w:next w:val="afffffffffffb"/>
    <w:rsid w:val="00CB501D"/>
    <w:pPr>
      <w:outlineLvl w:val="3"/>
    </w:pPr>
    <w:rPr>
      <w:sz w:val="28"/>
    </w:rPr>
  </w:style>
  <w:style w:type="paragraph" w:customStyle="1" w:styleId="5f1">
    <w:name w:val="Название 5"/>
    <w:basedOn w:val="4f6"/>
    <w:next w:val="afffffffffffb"/>
    <w:rsid w:val="00CB501D"/>
    <w:pPr>
      <w:spacing w:before="0" w:after="0"/>
      <w:ind w:left="0" w:right="0"/>
      <w:outlineLvl w:val="9"/>
    </w:pPr>
    <w:rPr>
      <w:rFonts w:ascii="Arial" w:hAnsi="Arial"/>
      <w:b w:val="0"/>
      <w:sz w:val="22"/>
    </w:rPr>
  </w:style>
  <w:style w:type="paragraph" w:customStyle="1" w:styleId="afffffffffffe">
    <w:name w:val="Формула"/>
    <w:basedOn w:val="ae"/>
    <w:next w:val="afffffffffff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
    <w:name w:val="Абзац с красной строки"/>
    <w:basedOn w:val="ae"/>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5">
    <w:name w:val="Список1"/>
    <w:basedOn w:val="ae"/>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e"/>
    <w:next w:val="ae"/>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e"/>
    <w:next w:val="a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e"/>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6">
    <w:name w:val="Маркированный список 1"/>
    <w:basedOn w:val="ae"/>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Маркированный список с отступом"/>
    <w:basedOn w:val="a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1">
    <w:name w:val="Нумерованный список с отступом"/>
    <w:basedOn w:val="ae"/>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2">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0"/>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0"/>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0"/>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0"/>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0"/>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3">
    <w:name w:val="Заголовок раздела НЕФТЕТЕХПРОЕКТ"/>
    <w:basedOn w:val="15"/>
    <w:next w:val="ae"/>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b">
    <w:name w:val="Библиография НЕФТЕТЕХПРОЕКТ"/>
    <w:basedOn w:val="ae"/>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4">
    <w:name w:val="Заголовки столбцов"/>
    <w:basedOn w:val="ae"/>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5">
    <w:name w:val="Основная надпись"/>
    <w:basedOn w:val="ae"/>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6">
    <w:name w:val="Стиль По центру"/>
    <w:basedOn w:val="ae"/>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7">
    <w:name w:val="Шапка таблицы"/>
    <w:basedOn w:val="affffffffffff8"/>
    <w:next w:val="ae"/>
    <w:qFormat/>
    <w:rsid w:val="00A5071E"/>
    <w:pPr>
      <w:jc w:val="center"/>
    </w:pPr>
  </w:style>
  <w:style w:type="paragraph" w:customStyle="1" w:styleId="affffffffffff8">
    <w:name w:val="Текст в таблице+"/>
    <w:basedOn w:val="ae"/>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9">
    <w:name w:val="Таблица"/>
    <w:basedOn w:val="affffffffffff8"/>
    <w:next w:val="ae"/>
    <w:qFormat/>
    <w:rsid w:val="00A5071E"/>
  </w:style>
  <w:style w:type="paragraph" w:customStyle="1" w:styleId="affffffffffffa">
    <w:name w:val="Название Рисунка"/>
    <w:basedOn w:val="ae"/>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b">
    <w:name w:val="надстрочный"/>
    <w:rsid w:val="00A5071E"/>
    <w:rPr>
      <w:rFonts w:ascii="Times New Roman" w:hAnsi="Times New Roman"/>
      <w:i/>
      <w:iCs/>
      <w:sz w:val="24"/>
    </w:rPr>
  </w:style>
  <w:style w:type="paragraph" w:customStyle="1" w:styleId="affffffffffffc">
    <w:name w:val="Название Рисунка НЕФТЕТЕХПРОЕКТ"/>
    <w:basedOn w:val="ae"/>
    <w:next w:val="ae"/>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d">
    <w:name w:val="Название Таблицы НЕФТЕТЕХПРОЕКТ"/>
    <w:basedOn w:val="ae"/>
    <w:next w:val="ae"/>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e">
    <w:name w:val="Состав проекта"/>
    <w:basedOn w:val="affffffffffff7"/>
    <w:rsid w:val="00A5071E"/>
    <w:pPr>
      <w:ind w:left="-113" w:right="-113"/>
    </w:pPr>
    <w:rPr>
      <w:sz w:val="22"/>
    </w:rPr>
  </w:style>
  <w:style w:type="paragraph" w:customStyle="1" w:styleId="a5">
    <w:name w:val="Нумерованный НЕФТЕТЕХПРОЕКТ"/>
    <w:basedOn w:val="ae"/>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
    <w:name w:val="Название Таблицы"/>
    <w:basedOn w:val="ae"/>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0">
    <w:name w:val="По ширине"/>
    <w:basedOn w:val="ae"/>
    <w:link w:val="afffffffffffff1"/>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2">
    <w:name w:val="нумерованный"/>
    <w:rsid w:val="00A5071E"/>
  </w:style>
  <w:style w:type="paragraph" w:customStyle="1" w:styleId="afffffffffffff3">
    <w:name w:val="По центру"/>
    <w:basedOn w:val="ae"/>
    <w:next w:val="ae"/>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Аннотация"/>
    <w:aliases w:val="состав проекта НЕФТЕТЕХПРОЕКТ,НТП- Введение,Приложения"/>
    <w:basedOn w:val="affffffffffff3"/>
    <w:next w:val="ae"/>
    <w:rsid w:val="00A5071E"/>
    <w:pPr>
      <w:ind w:firstLine="0"/>
      <w:jc w:val="center"/>
    </w:pPr>
  </w:style>
  <w:style w:type="paragraph" w:customStyle="1" w:styleId="afffffffffffff5">
    <w:name w:val="По центру НЕФТЕТЕХПРОЕКТ"/>
    <w:basedOn w:val="ae"/>
    <w:next w:val="affff5"/>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6">
    <w:name w:val="По ширине НЕФТЕТЕХПРОЕКТ"/>
    <w:basedOn w:val="ae"/>
    <w:link w:val="afffffffffffff7"/>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Подзаголовок НЕФТЕТЕХПРОЕКТ"/>
    <w:basedOn w:val="24"/>
    <w:next w:val="afffffffffffff6"/>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9">
    <w:name w:val="Подписи"/>
    <w:basedOn w:val="ae"/>
    <w:next w:val="ae"/>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a">
    <w:name w:val="Приложение НЕФТЕТЕХПРОЕКТ"/>
    <w:basedOn w:val="15"/>
    <w:next w:val="ae"/>
    <w:link w:val="afffffffffffffb"/>
    <w:rsid w:val="00A5071E"/>
    <w:pPr>
      <w:pageBreakBefore/>
      <w:suppressAutoHyphens/>
    </w:pPr>
    <w:rPr>
      <w:color w:val="000000"/>
      <w:w w:val="0"/>
      <w:sz w:val="32"/>
      <w:szCs w:val="32"/>
      <w:lang w:val="x-none" w:eastAsia="en-US" w:bidi="en-US"/>
    </w:rPr>
  </w:style>
  <w:style w:type="paragraph" w:customStyle="1" w:styleId="afffffffffffffc">
    <w:name w:val="Примечание НЕФТЕТЕХПРОЕКТ"/>
    <w:basedOn w:val="ae"/>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d">
    <w:name w:val="Рисунок НЕФТЕТЕХПРОЕКТ"/>
    <w:basedOn w:val="ae"/>
    <w:next w:val="affffffffffffc"/>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7">
    <w:name w:val="Table Grid 1"/>
    <w:basedOn w:val="af0"/>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e">
    <w:name w:val="Содержание НЕФТЕТЕХПРОЕКТ"/>
    <w:basedOn w:val="afffffffffffff4"/>
    <w:next w:val="1f5"/>
    <w:rsid w:val="00A5071E"/>
  </w:style>
  <w:style w:type="numbering" w:customStyle="1" w:styleId="affffffffffffff">
    <w:name w:val="Стиль нумерованный"/>
    <w:rsid w:val="00A5071E"/>
  </w:style>
  <w:style w:type="paragraph" w:customStyle="1" w:styleId="affffffffffffff0">
    <w:name w:val="Таблица для сметы НЕФТЕТЕХПРОЕКТ"/>
    <w:basedOn w:val="ae"/>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1">
    <w:name w:val="Шапка таблицы НЕФТЕТЕХПРОЕКТ"/>
    <w:basedOn w:val="ae"/>
    <w:next w:val="ae"/>
    <w:link w:val="affffffffffffff2"/>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1">
    <w:name w:val="По ширине Знак"/>
    <w:link w:val="afffffffffffff0"/>
    <w:rsid w:val="00A5071E"/>
    <w:rPr>
      <w:rFonts w:ascii="Times New Roman" w:eastAsia="Times New Roman" w:hAnsi="Times New Roman" w:cs="Times New Roman"/>
      <w:sz w:val="24"/>
      <w:szCs w:val="20"/>
      <w:lang w:val="x-none" w:eastAsia="x-none"/>
    </w:rPr>
  </w:style>
  <w:style w:type="character" w:customStyle="1" w:styleId="afffffffffffff7">
    <w:name w:val="По ширине НЕФТЕТЕХПРОЕКТ Знак"/>
    <w:link w:val="afffffffffffff6"/>
    <w:rsid w:val="00A5071E"/>
    <w:rPr>
      <w:rFonts w:ascii="Times New Roman" w:eastAsia="Times New Roman" w:hAnsi="Times New Roman" w:cs="Times New Roman"/>
      <w:sz w:val="24"/>
      <w:szCs w:val="20"/>
      <w:lang w:eastAsia="ru-RU"/>
    </w:rPr>
  </w:style>
  <w:style w:type="character" w:customStyle="1" w:styleId="afffffffffffffb">
    <w:name w:val="Приложение НЕФТЕТЕХПРОЕКТ Знак"/>
    <w:link w:val="afffffffffffffa"/>
    <w:rsid w:val="00A5071E"/>
    <w:rPr>
      <w:rFonts w:ascii="Times New Roman" w:eastAsia="Times New Roman" w:hAnsi="Times New Roman" w:cs="Times New Roman"/>
      <w:b/>
      <w:color w:val="000000"/>
      <w:w w:val="0"/>
      <w:sz w:val="32"/>
      <w:szCs w:val="32"/>
      <w:lang w:val="x-none" w:bidi="en-US"/>
    </w:rPr>
  </w:style>
  <w:style w:type="paragraph" w:customStyle="1" w:styleId="affffffffffffff3">
    <w:name w:val="Основная НД"/>
    <w:basedOn w:val="ae"/>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1"/>
    <w:next w:val="111111"/>
    <w:rsid w:val="00A5071E"/>
    <w:pPr>
      <w:numPr>
        <w:numId w:val="35"/>
      </w:numPr>
    </w:pPr>
  </w:style>
  <w:style w:type="numbering" w:customStyle="1" w:styleId="1fff8">
    <w:name w:val="нумерованный1"/>
    <w:rsid w:val="00A5071E"/>
  </w:style>
  <w:style w:type="numbering" w:customStyle="1" w:styleId="1fff9">
    <w:name w:val="Стиль нумерованный1"/>
    <w:rsid w:val="00A5071E"/>
  </w:style>
  <w:style w:type="paragraph" w:customStyle="1" w:styleId="affffffffffffff4">
    <w:name w:val="Стиль_осн_текста"/>
    <w:basedOn w:val="ae"/>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5">
    <w:name w:val="Основной текст СамНИПИ Знак Знак"/>
    <w:rsid w:val="00A5071E"/>
    <w:rPr>
      <w:rFonts w:ascii="Arial" w:hAnsi="Arial"/>
      <w:bCs/>
      <w:lang w:val="ru-RU" w:eastAsia="ru-RU" w:bidi="ar-SA"/>
    </w:rPr>
  </w:style>
  <w:style w:type="character" w:customStyle="1" w:styleId="affffffffffffff6">
    <w:name w:val="Таблица_Строка Знак Знак"/>
    <w:rsid w:val="00A5071E"/>
    <w:rPr>
      <w:rFonts w:ascii="Arial" w:hAnsi="Arial"/>
      <w:szCs w:val="24"/>
    </w:rPr>
  </w:style>
  <w:style w:type="character" w:customStyle="1" w:styleId="1fffa">
    <w:name w:val="Основной текст СамНИПИ Знак1 Знак"/>
    <w:rsid w:val="00A5071E"/>
    <w:rPr>
      <w:rFonts w:ascii="Arial" w:hAnsi="Arial"/>
      <w:bCs/>
      <w:lang w:val="ru-RU" w:eastAsia="ru-RU" w:bidi="ar-SA"/>
    </w:rPr>
  </w:style>
  <w:style w:type="paragraph" w:customStyle="1" w:styleId="affffffffffffff7">
    <w:name w:val="Основной текст таблицы"/>
    <w:basedOn w:val="aff4"/>
    <w:next w:val="aff4"/>
    <w:rsid w:val="00A5071E"/>
    <w:pPr>
      <w:overflowPunct w:val="0"/>
      <w:autoSpaceDE w:val="0"/>
      <w:autoSpaceDN w:val="0"/>
      <w:adjustRightInd w:val="0"/>
      <w:spacing w:before="40" w:after="40"/>
      <w:ind w:right="113"/>
      <w:jc w:val="center"/>
    </w:pPr>
    <w:rPr>
      <w:sz w:val="26"/>
    </w:rPr>
  </w:style>
  <w:style w:type="paragraph" w:customStyle="1" w:styleId="affffffffffffff8">
    <w:name w:val="Рисунок"/>
    <w:basedOn w:val="ae"/>
    <w:next w:val="ae"/>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9">
    <w:name w:val="специальный"/>
    <w:basedOn w:val="ae"/>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b">
    <w:name w:val="Текст выноски1"/>
    <w:basedOn w:val="ae"/>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8">
    <w:name w:val="Назв после табл Знак"/>
    <w:link w:val="affffffff7"/>
    <w:rsid w:val="00A5071E"/>
    <w:rPr>
      <w:rFonts w:ascii="Times New Roman" w:eastAsia="Times New Roman" w:hAnsi="Times New Roman" w:cs="Times New Roman"/>
      <w:kern w:val="1"/>
      <w:sz w:val="28"/>
      <w:szCs w:val="20"/>
      <w:lang w:eastAsia="ar-SA"/>
    </w:rPr>
  </w:style>
  <w:style w:type="character" w:customStyle="1" w:styleId="afffffffffff1">
    <w:name w:val="Нормальный Знак"/>
    <w:link w:val="afffffffffff0"/>
    <w:rsid w:val="00A5071E"/>
    <w:rPr>
      <w:rFonts w:ascii="Times New Roman" w:eastAsia="Calibri" w:hAnsi="Times New Roman" w:cs="Times New Roman"/>
      <w:sz w:val="24"/>
    </w:rPr>
  </w:style>
  <w:style w:type="paragraph" w:customStyle="1" w:styleId="affffffffffffffa">
    <w:name w:val="Оглавление"/>
    <w:basedOn w:val="1f5"/>
    <w:next w:val="ae"/>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b">
    <w:name w:val="Таблица ЭО"/>
    <w:basedOn w:val="ae"/>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c">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d">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e">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e"/>
    <w:next w:val="ae"/>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
    <w:link w:val="z-"/>
    <w:rsid w:val="00A5071E"/>
    <w:rPr>
      <w:rFonts w:ascii="Arial" w:eastAsia="Arial Unicode MS" w:hAnsi="Arial" w:cs="Times New Roman"/>
      <w:vanish/>
      <w:sz w:val="16"/>
      <w:szCs w:val="16"/>
      <w:lang w:val="x-none"/>
    </w:rPr>
  </w:style>
  <w:style w:type="paragraph" w:styleId="z-1">
    <w:name w:val="HTML Bottom of Form"/>
    <w:basedOn w:val="ae"/>
    <w:next w:val="ae"/>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
    <w:link w:val="z-1"/>
    <w:rsid w:val="00A5071E"/>
    <w:rPr>
      <w:rFonts w:ascii="Arial" w:eastAsia="Arial Unicode MS" w:hAnsi="Arial" w:cs="Times New Roman"/>
      <w:vanish/>
      <w:sz w:val="16"/>
      <w:szCs w:val="16"/>
      <w:lang w:val="x-none"/>
    </w:rPr>
  </w:style>
  <w:style w:type="table" w:styleId="-11">
    <w:name w:val="Table Web 1"/>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
    <w:name w:val="ЗАГОЛОВОК"/>
    <w:basedOn w:val="15"/>
    <w:next w:val="ae"/>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0">
    <w:name w:val="Table Elegant"/>
    <w:basedOn w:val="a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e"/>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e"/>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e"/>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e"/>
    <w:next w:val="ae"/>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e"/>
    <w:next w:val="ae"/>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e"/>
    <w:next w:val="ae"/>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e"/>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e"/>
    <w:rsid w:val="00A5071E"/>
    <w:pPr>
      <w:spacing w:before="360" w:after="360"/>
      <w:ind w:right="113"/>
      <w:outlineLvl w:val="0"/>
    </w:pPr>
    <w:rPr>
      <w:kern w:val="28"/>
      <w:sz w:val="32"/>
      <w:szCs w:val="20"/>
      <w:lang w:val="x-none" w:eastAsia="x-none"/>
    </w:rPr>
  </w:style>
  <w:style w:type="paragraph" w:customStyle="1" w:styleId="-f0">
    <w:name w:val="НТП- СОГЛАСОВАНО"/>
    <w:basedOn w:val="ae"/>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e"/>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e"/>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e"/>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e"/>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e"/>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e"/>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e"/>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e"/>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e"/>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e"/>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0"/>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1">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2">
    <w:name w:val="Обычный текст"/>
    <w:basedOn w:val="ae"/>
    <w:link w:val="afffffffffffffff3"/>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3">
    <w:name w:val="Обычный текст Знак"/>
    <w:link w:val="afffffffffffffff2"/>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4">
    <w:name w:val="подзаголовок в таблице"/>
    <w:basedOn w:val="ae"/>
    <w:next w:val="ae"/>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5">
    <w:name w:val="табл_заголовок Знак Знак Знак Знак"/>
    <w:link w:val="afffffffffffffff6"/>
    <w:locked/>
    <w:rsid w:val="00A5071E"/>
    <w:rPr>
      <w:noProof/>
      <w:sz w:val="24"/>
      <w:lang w:eastAsia="ru-RU"/>
    </w:rPr>
  </w:style>
  <w:style w:type="paragraph" w:customStyle="1" w:styleId="afffffffffffffff6">
    <w:name w:val="табл_заголовок Знак Знак Знак"/>
    <w:link w:val="afffffffffffffff5"/>
    <w:rsid w:val="00A5071E"/>
    <w:pPr>
      <w:keepNext/>
      <w:keepLines/>
      <w:spacing w:after="0" w:line="240" w:lineRule="auto"/>
      <w:jc w:val="center"/>
    </w:pPr>
    <w:rPr>
      <w:noProof/>
      <w:sz w:val="24"/>
      <w:lang w:eastAsia="ru-RU"/>
    </w:rPr>
  </w:style>
  <w:style w:type="character" w:customStyle="1" w:styleId="afffffffffffffff7">
    <w:name w:val="табл_строка Знак Знак Знак"/>
    <w:link w:val="afffffffffffffff8"/>
    <w:locked/>
    <w:rsid w:val="00A5071E"/>
    <w:rPr>
      <w:sz w:val="24"/>
    </w:rPr>
  </w:style>
  <w:style w:type="paragraph" w:customStyle="1" w:styleId="afffffffffffffff8">
    <w:name w:val="табл_строка Знак Знак"/>
    <w:basedOn w:val="aff4"/>
    <w:link w:val="afffffffffffffff7"/>
    <w:rsid w:val="00A5071E"/>
    <w:pPr>
      <w:spacing w:before="120"/>
      <w:jc w:val="center"/>
    </w:pPr>
    <w:rPr>
      <w:rFonts w:asciiTheme="minorHAnsi" w:eastAsiaTheme="minorHAnsi" w:hAnsiTheme="minorHAnsi" w:cstheme="minorBidi"/>
      <w:sz w:val="24"/>
      <w:szCs w:val="22"/>
      <w:lang w:eastAsia="en-US"/>
    </w:rPr>
  </w:style>
  <w:style w:type="character" w:customStyle="1" w:styleId="1fffc">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9">
    <w:name w:val="Название НЕФТЕТЕХПРОЕКТ"/>
    <w:basedOn w:val="ae"/>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d">
    <w:name w:val="Заголовок 1 для ПП"/>
    <w:next w:val="ae"/>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1"/>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e"/>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e">
    <w:name w:val="Изысканная таблица1"/>
    <w:basedOn w:val="af0"/>
    <w:next w:val="affffffffffffff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e"/>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1"/>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0"/>
    <w:next w:val="affffffffffffff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1"/>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e"/>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1"/>
    <w:uiPriority w:val="99"/>
    <w:semiHidden/>
    <w:unhideWhenUsed/>
    <w:rsid w:val="00DB609C"/>
  </w:style>
  <w:style w:type="character" w:customStyle="1" w:styleId="afffffffffffffffa">
    <w:name w:val="Приложение Знак"/>
    <w:rsid w:val="00FF0DF5"/>
    <w:rPr>
      <w:rFonts w:ascii="Arial" w:hAnsi="Arial"/>
      <w:kern w:val="28"/>
      <w:sz w:val="28"/>
      <w:lang w:val="en-US"/>
    </w:rPr>
  </w:style>
  <w:style w:type="character" w:customStyle="1" w:styleId="afffffffffffffffb">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e">
    <w:name w:val="Верхний колонтитул А3 СамНИПИнефть"/>
    <w:next w:val="ae"/>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e"/>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e"/>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e"/>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e"/>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c">
    <w:name w:val="Основной текст СамНИПИ Знак Знак Знак"/>
    <w:rsid w:val="00FF0DF5"/>
    <w:rPr>
      <w:rFonts w:ascii="Arial" w:hAnsi="Arial"/>
      <w:bCs/>
    </w:rPr>
  </w:style>
  <w:style w:type="paragraph" w:customStyle="1" w:styleId="afffffffffffffffd">
    <w:name w:val="Таблица_Шапка_СамНИПИ Знак Знак"/>
    <w:link w:val="afffffffffffffffe"/>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e">
    <w:name w:val="Таблица_Шапка_СамНИПИ Знак Знак Знак"/>
    <w:link w:val="afffffffffffffffd"/>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e"/>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1"/>
    <w:next w:val="111111"/>
    <w:unhideWhenUsed/>
    <w:rsid w:val="00FF0DF5"/>
    <w:pPr>
      <w:numPr>
        <w:numId w:val="34"/>
      </w:numPr>
    </w:pPr>
  </w:style>
  <w:style w:type="numbering" w:customStyle="1" w:styleId="11111131">
    <w:name w:val="1 / 1.1 / 1.1.131"/>
    <w:basedOn w:val="af1"/>
    <w:next w:val="111111"/>
    <w:unhideWhenUsed/>
    <w:rsid w:val="00FF0DF5"/>
  </w:style>
  <w:style w:type="numbering" w:customStyle="1" w:styleId="11111132">
    <w:name w:val="1 / 1.1 / 1.1.132"/>
    <w:basedOn w:val="af1"/>
    <w:next w:val="111111"/>
    <w:unhideWhenUsed/>
    <w:rsid w:val="00FF0DF5"/>
  </w:style>
  <w:style w:type="numbering" w:customStyle="1" w:styleId="11111133">
    <w:name w:val="1 / 1.1 / 1.1.133"/>
    <w:basedOn w:val="af1"/>
    <w:next w:val="111111"/>
    <w:unhideWhenUsed/>
    <w:rsid w:val="00FF0DF5"/>
  </w:style>
  <w:style w:type="numbering" w:customStyle="1" w:styleId="11111134">
    <w:name w:val="1 / 1.1 / 1.1.134"/>
    <w:basedOn w:val="af1"/>
    <w:next w:val="111111"/>
    <w:unhideWhenUsed/>
    <w:rsid w:val="00FF0DF5"/>
  </w:style>
  <w:style w:type="numbering" w:customStyle="1" w:styleId="11111135">
    <w:name w:val="1 / 1.1 / 1.1.135"/>
    <w:basedOn w:val="af1"/>
    <w:next w:val="111111"/>
    <w:unhideWhenUsed/>
    <w:rsid w:val="00FF0DF5"/>
  </w:style>
  <w:style w:type="numbering" w:customStyle="1" w:styleId="11111136">
    <w:name w:val="1 / 1.1 / 1.1.136"/>
    <w:basedOn w:val="af1"/>
    <w:next w:val="111111"/>
    <w:unhideWhenUsed/>
    <w:rsid w:val="00FF0DF5"/>
  </w:style>
  <w:style w:type="numbering" w:customStyle="1" w:styleId="1111111211">
    <w:name w:val="1 / 1.1 / 1.1.11211"/>
    <w:rsid w:val="00FF0DF5"/>
    <w:pPr>
      <w:numPr>
        <w:numId w:val="36"/>
      </w:numPr>
    </w:pPr>
  </w:style>
  <w:style w:type="paragraph" w:customStyle="1" w:styleId="a9">
    <w:name w:val="список вывод"/>
    <w:basedOn w:val="ae"/>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1"/>
    <w:next w:val="111111"/>
    <w:rsid w:val="00FF0DF5"/>
    <w:pPr>
      <w:numPr>
        <w:numId w:val="38"/>
      </w:numPr>
    </w:pPr>
  </w:style>
  <w:style w:type="character" w:customStyle="1" w:styleId="1ffff">
    <w:name w:val="Приложение СамНИПИ Знак1"/>
    <w:rsid w:val="00FF0DF5"/>
    <w:rPr>
      <w:rFonts w:ascii="Arial" w:hAnsi="Arial"/>
      <w:b/>
      <w:sz w:val="28"/>
    </w:rPr>
  </w:style>
  <w:style w:type="paragraph" w:customStyle="1" w:styleId="777">
    <w:name w:val="777"/>
    <w:basedOn w:val="afff7"/>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
    <w:name w:val="ГОЧС Основной текст"/>
    <w:basedOn w:val="ae"/>
    <w:link w:val="affffffffffffffff0"/>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0">
    <w:name w:val="ГОЧС Основной текст Знак"/>
    <w:link w:val="affffffffffffffff"/>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0"/>
    <w:next w:val="aff"/>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e"/>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
    <w:uiPriority w:val="99"/>
    <w:rsid w:val="00250746"/>
    <w:rPr>
      <w:rFonts w:ascii="Times New Roman" w:hAnsi="Times New Roman" w:cs="Times New Roman"/>
      <w:b/>
      <w:bCs/>
      <w:sz w:val="22"/>
      <w:szCs w:val="22"/>
    </w:rPr>
  </w:style>
  <w:style w:type="character" w:customStyle="1" w:styleId="FontStyle83">
    <w:name w:val="Font Style83"/>
    <w:basedOn w:val="af"/>
    <w:uiPriority w:val="99"/>
    <w:rsid w:val="00250746"/>
    <w:rPr>
      <w:rFonts w:ascii="Times New Roman" w:hAnsi="Times New Roman" w:cs="Times New Roman"/>
      <w:sz w:val="22"/>
      <w:szCs w:val="22"/>
    </w:rPr>
  </w:style>
  <w:style w:type="paragraph" w:customStyle="1" w:styleId="Style14">
    <w:name w:val="Style14"/>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e"/>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e"/>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e"/>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e"/>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9">
    <w:name w:val="Абзац списка Знак"/>
    <w:aliases w:val="Bullet_IRAO Знак,Мой Список Знак,List Paragraph Знак,Маркированный Знак,название Знак,Варианты ответов Знак"/>
    <w:link w:val="af8"/>
    <w:uiPriority w:val="34"/>
    <w:locked/>
    <w:rsid w:val="002A0949"/>
  </w:style>
  <w:style w:type="character" w:styleId="affffffffffffffff1">
    <w:name w:val="Placeholder Text"/>
    <w:basedOn w:val="af"/>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e"/>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e"/>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2">
    <w:name w:val="основной текст"/>
    <w:basedOn w:val="ae"/>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3">
    <w:name w:val="Обычный без отступа"/>
    <w:basedOn w:val="ae"/>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
    <w:rsid w:val="00BC0B71"/>
  </w:style>
  <w:style w:type="character" w:customStyle="1" w:styleId="mail-message-map-nobreak">
    <w:name w:val="mail-message-map-nobreak"/>
    <w:basedOn w:val="af"/>
    <w:rsid w:val="00BC0B71"/>
  </w:style>
  <w:style w:type="paragraph" w:customStyle="1" w:styleId="Style8">
    <w:name w:val="Style8"/>
    <w:basedOn w:val="ae"/>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e"/>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e"/>
    <w:next w:val="aff4"/>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4">
    <w:name w:val="текст"/>
    <w:basedOn w:val="ae"/>
    <w:link w:val="affffffffffffffff5"/>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5">
    <w:name w:val="текст Знак"/>
    <w:basedOn w:val="af"/>
    <w:link w:val="affffffffffffffff4"/>
    <w:rsid w:val="00DB40F4"/>
    <w:rPr>
      <w:rFonts w:ascii="Times New Roman" w:eastAsia="Times New Roman" w:hAnsi="Times New Roman" w:cs="Times New Roman"/>
      <w:sz w:val="28"/>
      <w:szCs w:val="28"/>
      <w:lang w:eastAsia="ru-RU"/>
    </w:rPr>
  </w:style>
  <w:style w:type="paragraph" w:customStyle="1" w:styleId="3ff2">
    <w:name w:val="Заголовок3"/>
    <w:basedOn w:val="ae"/>
    <w:next w:val="aff4"/>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0">
    <w:name w:val="Абзац Знак Знак1"/>
    <w:rsid w:val="00FB51BA"/>
    <w:rPr>
      <w:rFonts w:ascii="Arial" w:hAnsi="Arial"/>
      <w:lang w:val="ru-RU" w:eastAsia="ru-RU" w:bidi="ar-SA"/>
    </w:rPr>
  </w:style>
  <w:style w:type="paragraph" w:customStyle="1" w:styleId="tablstr">
    <w:name w:val="tablstr"/>
    <w:basedOn w:val="ae"/>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e"/>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
    <w:rsid w:val="00E32A78"/>
  </w:style>
  <w:style w:type="character" w:customStyle="1" w:styleId="extended-textshort">
    <w:name w:val="extended-text__short"/>
    <w:basedOn w:val="af"/>
    <w:rsid w:val="00E32A78"/>
  </w:style>
  <w:style w:type="character" w:customStyle="1" w:styleId="2ffe">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e"/>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1">
    <w:name w:val="Основной текст.Абзац1"/>
    <w:basedOn w:val="ae"/>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e"/>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e"/>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e"/>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e"/>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e"/>
    <w:next w:val="ae"/>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e"/>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e"/>
    <w:next w:val="ae"/>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2">
    <w:name w:val="Шапка таблицы НЕФТЕТЕХПРОЕКТ Знак"/>
    <w:link w:val="affffffffffffff1"/>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e"/>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a">
    <w:name w:val="табл_заголовок Знак"/>
    <w:link w:val="affffff9"/>
    <w:rsid w:val="00E82436"/>
    <w:rPr>
      <w:rFonts w:ascii="Times New Roman" w:eastAsia="Times New Roman" w:hAnsi="Times New Roman" w:cs="Times New Roman"/>
      <w:noProof/>
      <w:sz w:val="24"/>
      <w:szCs w:val="20"/>
      <w:lang w:eastAsia="ru-RU"/>
    </w:rPr>
  </w:style>
  <w:style w:type="paragraph" w:customStyle="1" w:styleId="1ffff2">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e"/>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e"/>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e"/>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e"/>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e"/>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e"/>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e"/>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e"/>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e"/>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e"/>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e"/>
    <w:uiPriority w:val="99"/>
    <w:qFormat/>
    <w:rsid w:val="000822A9"/>
    <w:pPr>
      <w:numPr>
        <w:numId w:val="0"/>
      </w:numPr>
      <w:ind w:firstLine="709"/>
    </w:pPr>
  </w:style>
  <w:style w:type="paragraph" w:customStyle="1" w:styleId="4f8">
    <w:name w:val="Подраздел Анкор 4"/>
    <w:basedOn w:val="14"/>
    <w:next w:val="ae"/>
    <w:uiPriority w:val="99"/>
    <w:qFormat/>
    <w:rsid w:val="000822A9"/>
    <w:pPr>
      <w:numPr>
        <w:numId w:val="0"/>
      </w:numPr>
      <w:tabs>
        <w:tab w:val="left" w:pos="1560"/>
      </w:tabs>
      <w:ind w:firstLine="709"/>
    </w:pPr>
  </w:style>
  <w:style w:type="paragraph" w:customStyle="1" w:styleId="5f2">
    <w:name w:val="Подраздел Анкор 5"/>
    <w:basedOn w:val="14"/>
    <w:next w:val="ae"/>
    <w:uiPriority w:val="99"/>
    <w:qFormat/>
    <w:rsid w:val="000822A9"/>
    <w:pPr>
      <w:numPr>
        <w:numId w:val="0"/>
      </w:numPr>
      <w:tabs>
        <w:tab w:val="left" w:pos="1843"/>
      </w:tabs>
      <w:ind w:firstLine="709"/>
    </w:pPr>
  </w:style>
  <w:style w:type="paragraph" w:customStyle="1" w:styleId="6f0">
    <w:name w:val="Подраздел Анкор 6"/>
    <w:basedOn w:val="14"/>
    <w:next w:val="ae"/>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e"/>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5"/>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e"/>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
    <w:uiPriority w:val="99"/>
    <w:semiHidden/>
    <w:rsid w:val="007E675A"/>
    <w:rPr>
      <w:rFonts w:ascii="Consolas" w:hAnsi="Consolas" w:cs="Consolas"/>
      <w:sz w:val="21"/>
      <w:szCs w:val="21"/>
    </w:rPr>
  </w:style>
  <w:style w:type="paragraph" w:customStyle="1" w:styleId="135">
    <w:name w:val="Заголовок 13"/>
    <w:basedOn w:val="ae"/>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
    <w:rsid w:val="005C5494"/>
  </w:style>
  <w:style w:type="paragraph" w:customStyle="1" w:styleId="afffffffffffffffffe">
    <w:name w:val="Стиль глав правил"/>
    <w:basedOn w:val="ae"/>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c">
    <w:name w:val="ВидыДеятельности"/>
    <w:basedOn w:val="ae"/>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e"/>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e"/>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e"/>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5"/>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e"/>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e"/>
    <w:next w:val="ae"/>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e"/>
    <w:next w:val="affc"/>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0"/>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e"/>
    <w:next w:val="affc"/>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e"/>
    <w:next w:val="affc"/>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3">
    <w:name w:val="1"/>
    <w:basedOn w:val="ae"/>
    <w:next w:val="affc"/>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3">
    <w:name w:val="Участие"/>
    <w:basedOn w:val="afffffd"/>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semiHidden/>
    <w:rsid w:val="006057FC"/>
    <w:rPr>
      <w:rFonts w:ascii="Courier New" w:hAnsi="Courier New"/>
      <w:sz w:val="20"/>
      <w:szCs w:val="20"/>
    </w:rPr>
  </w:style>
  <w:style w:type="character" w:styleId="HTML4">
    <w:name w:val="HTML Cite"/>
    <w:semiHidden/>
    <w:rsid w:val="006057FC"/>
    <w:rPr>
      <w:i/>
      <w:iCs/>
    </w:rPr>
  </w:style>
  <w:style w:type="paragraph" w:customStyle="1" w:styleId="affffffffffffffffff4">
    <w:name w:val="примечание_продолжение"/>
    <w:basedOn w:val="affffffffffffffffff1"/>
    <w:next w:val="affffff6"/>
    <w:rsid w:val="006057FC"/>
    <w:pPr>
      <w:shd w:val="clear" w:color="auto" w:fill="auto"/>
      <w:tabs>
        <w:tab w:val="left" w:pos="1491"/>
      </w:tabs>
      <w:autoSpaceDE/>
      <w:autoSpaceDN/>
      <w:adjustRightInd/>
      <w:spacing w:before="0" w:after="0"/>
      <w:ind w:left="1491" w:hanging="357"/>
    </w:pPr>
  </w:style>
  <w:style w:type="paragraph" w:customStyle="1" w:styleId="affffffffffffffffff5">
    <w:name w:val="Название_страницы"/>
    <w:basedOn w:val="ae"/>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6">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7">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8">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9">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a">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b">
    <w:name w:val="том"/>
    <w:basedOn w:val="ae"/>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e"/>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c">
    <w:name w:val="Проект"/>
    <w:basedOn w:val="ae"/>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d">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e">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4">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5">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7">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
    <w:name w:val="Таблица_шапка"/>
    <w:basedOn w:val="ae"/>
    <w:next w:val="ae"/>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0">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4"/>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1">
    <w:name w:val="Основной_штамп_изм"/>
    <w:basedOn w:val="ae"/>
    <w:link w:val="afffffffffffffffffff2"/>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2">
    <w:name w:val="Основной_штамп_изм Знак"/>
    <w:link w:val="afffffffffffffffffff1"/>
    <w:rsid w:val="006057FC"/>
    <w:rPr>
      <w:rFonts w:ascii="Times New Roman" w:eastAsia="Times New Roman" w:hAnsi="Times New Roman" w:cs="Times New Roman"/>
      <w:sz w:val="16"/>
      <w:szCs w:val="24"/>
      <w:lang w:val="x-none" w:eastAsia="x-none"/>
    </w:rPr>
  </w:style>
  <w:style w:type="paragraph" w:customStyle="1" w:styleId="afffffffffffffffffff3">
    <w:name w:val="Основной_штамп_дата"/>
    <w:basedOn w:val="ae"/>
    <w:link w:val="afffffffffffffffffff4"/>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4">
    <w:name w:val="Основной_штамп_дата Знак"/>
    <w:link w:val="afffffffffffffffffff3"/>
    <w:rsid w:val="006057FC"/>
    <w:rPr>
      <w:rFonts w:ascii="Times New Roman" w:eastAsia="Times New Roman" w:hAnsi="Times New Roman" w:cs="Times New Roman"/>
      <w:sz w:val="18"/>
      <w:szCs w:val="24"/>
      <w:lang w:val="x-none" w:eastAsia="x-none"/>
    </w:rPr>
  </w:style>
  <w:style w:type="character" w:customStyle="1" w:styleId="afffffffffffffffffff5">
    <w:name w:val="Основной_штамп_копировал_формат Знак"/>
    <w:link w:val="afffffffffffffffffff6"/>
    <w:rsid w:val="006057FC"/>
    <w:rPr>
      <w:lang w:val="x-none" w:eastAsia="x-none"/>
    </w:rPr>
  </w:style>
  <w:style w:type="paragraph" w:customStyle="1" w:styleId="afffffffffffffffffff6">
    <w:name w:val="Основной_штамп_копировал_формат"/>
    <w:basedOn w:val="ae"/>
    <w:link w:val="afffffffffffffffffff5"/>
    <w:rsid w:val="006057FC"/>
    <w:pPr>
      <w:spacing w:after="0" w:line="240" w:lineRule="auto"/>
      <w:jc w:val="center"/>
    </w:pPr>
    <w:rPr>
      <w:lang w:val="x-none" w:eastAsia="x-none"/>
    </w:rPr>
  </w:style>
  <w:style w:type="paragraph" w:customStyle="1" w:styleId="afffffffffffffffffff7">
    <w:name w:val="Основной_штамп_шифр"/>
    <w:basedOn w:val="ae"/>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8">
    <w:name w:val="Основной_штамп_название"/>
    <w:basedOn w:val="ae"/>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9">
    <w:name w:val="Основной_штамп_фирма"/>
    <w:basedOn w:val="ae"/>
    <w:link w:val="afffffffffffffffffffa"/>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a">
    <w:name w:val="Основной_штамп_фирма Знак"/>
    <w:link w:val="afffffffffffffffffff9"/>
    <w:rsid w:val="006057FC"/>
    <w:rPr>
      <w:rFonts w:ascii="Times New Roman" w:eastAsia="Times New Roman" w:hAnsi="Times New Roman" w:cs="Times New Roman"/>
      <w:sz w:val="20"/>
      <w:szCs w:val="24"/>
      <w:lang w:val="x-none" w:eastAsia="x-none"/>
    </w:rPr>
  </w:style>
  <w:style w:type="paragraph" w:customStyle="1" w:styleId="afffffffffffffffffffb">
    <w:name w:val="Основной_штамп_стадия_лист_листов"/>
    <w:basedOn w:val="ae"/>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c">
    <w:name w:val="Основной_штамп_номер_листов"/>
    <w:basedOn w:val="afffffffffffffffffffb"/>
    <w:rsid w:val="006057FC"/>
    <w:rPr>
      <w:sz w:val="20"/>
      <w:lang w:val="en-US"/>
    </w:rPr>
  </w:style>
  <w:style w:type="paragraph" w:customStyle="1" w:styleId="afffffffffffffffffffd">
    <w:name w:val="Основной_штамп_стадия"/>
    <w:basedOn w:val="afffffffffffffffffffb"/>
    <w:rsid w:val="006057FC"/>
  </w:style>
  <w:style w:type="paragraph" w:customStyle="1" w:styleId="afffffffffffffffffffe">
    <w:name w:val="Основной_штамп_работа_фамилии"/>
    <w:basedOn w:val="ae"/>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
    <w:name w:val="Основной_штамп_доп"/>
    <w:basedOn w:val="ae"/>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0">
    <w:name w:val="Основной_штамп_доп_поле_дата"/>
    <w:basedOn w:val="ae"/>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1">
    <w:name w:val="Основной_штамп_доп_заголов"/>
    <w:basedOn w:val="ae"/>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2">
    <w:name w:val="ГеоРад"/>
    <w:basedOn w:val="1f5"/>
    <w:link w:val="affffffffffffffffffff3"/>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3">
    <w:name w:val="ГеоРад Знак"/>
    <w:link w:val="affffffffffffffffffff2"/>
    <w:rsid w:val="006057FC"/>
    <w:rPr>
      <w:rFonts w:ascii="Arial" w:eastAsia="Times New Roman" w:hAnsi="Arial" w:cs="Times New Roman"/>
      <w:caps/>
      <w:noProof/>
      <w:sz w:val="20"/>
      <w:szCs w:val="20"/>
      <w:lang w:val="x-none" w:eastAsia="x-none"/>
    </w:rPr>
  </w:style>
  <w:style w:type="character" w:styleId="affffffffffffffffffff4">
    <w:name w:val="Intense Emphasis"/>
    <w:uiPriority w:val="21"/>
    <w:qFormat/>
    <w:rsid w:val="006057FC"/>
    <w:rPr>
      <w:b/>
      <w:bCs/>
      <w:i/>
      <w:iCs/>
      <w:color w:val="4F81BD"/>
    </w:rPr>
  </w:style>
  <w:style w:type="character" w:styleId="affffffffffffffffffff5">
    <w:name w:val="Subtle Reference"/>
    <w:uiPriority w:val="31"/>
    <w:qFormat/>
    <w:rsid w:val="006057FC"/>
    <w:rPr>
      <w:smallCaps/>
      <w:color w:val="C0504D"/>
      <w:u w:val="single"/>
    </w:rPr>
  </w:style>
  <w:style w:type="character" w:styleId="affffffffffffffffffff6">
    <w:name w:val="Intense Reference"/>
    <w:uiPriority w:val="32"/>
    <w:qFormat/>
    <w:rsid w:val="006057FC"/>
    <w:rPr>
      <w:b/>
      <w:bCs/>
      <w:smallCaps/>
      <w:color w:val="C0504D"/>
      <w:spacing w:val="5"/>
      <w:u w:val="single"/>
    </w:rPr>
  </w:style>
  <w:style w:type="paragraph" w:customStyle="1" w:styleId="12">
    <w:name w:val="Стиль 1"/>
    <w:basedOn w:val="15"/>
    <w:link w:val="1ffff8"/>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9">
    <w:name w:val="1 уровень"/>
    <w:basedOn w:val="12"/>
    <w:link w:val="1ffffa"/>
    <w:qFormat/>
    <w:rsid w:val="006057FC"/>
  </w:style>
  <w:style w:type="character" w:customStyle="1" w:styleId="1ffff8">
    <w:name w:val="Стиль 1 Знак"/>
    <w:link w:val="12"/>
    <w:rsid w:val="006057FC"/>
    <w:rPr>
      <w:rFonts w:ascii="Arial" w:eastAsia="Times New Roman" w:hAnsi="Arial" w:cs="Times New Roman"/>
      <w:b/>
      <w:kern w:val="28"/>
      <w:sz w:val="32"/>
      <w:szCs w:val="32"/>
      <w:lang w:val="x-none" w:eastAsia="x-none"/>
    </w:rPr>
  </w:style>
  <w:style w:type="paragraph" w:customStyle="1" w:styleId="2fff9">
    <w:name w:val="2 уровень"/>
    <w:basedOn w:val="15"/>
    <w:link w:val="2fffa"/>
    <w:qFormat/>
    <w:rsid w:val="006057FC"/>
    <w:pPr>
      <w:spacing w:before="240" w:after="120"/>
      <w:jc w:val="both"/>
    </w:pPr>
    <w:rPr>
      <w:rFonts w:ascii="Arial" w:hAnsi="Arial"/>
      <w:kern w:val="28"/>
      <w:lang w:val="x-none" w:eastAsia="x-none"/>
    </w:rPr>
  </w:style>
  <w:style w:type="character" w:customStyle="1" w:styleId="1ffffa">
    <w:name w:val="1 уровень Знак"/>
    <w:basedOn w:val="1ffff8"/>
    <w:link w:val="1ffff9"/>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a">
    <w:name w:val="2 уровень Знак"/>
    <w:link w:val="2fff9"/>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9"/>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a"/>
    <w:link w:val="4fa"/>
    <w:rsid w:val="006057FC"/>
    <w:rPr>
      <w:rFonts w:ascii="Arial" w:eastAsia="Times New Roman" w:hAnsi="Arial" w:cs="Times New Roman"/>
      <w:b/>
      <w:kern w:val="28"/>
      <w:sz w:val="28"/>
      <w:szCs w:val="20"/>
      <w:lang w:val="x-none" w:eastAsia="x-none"/>
    </w:rPr>
  </w:style>
  <w:style w:type="character" w:customStyle="1" w:styleId="2fffb">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
    <w:rsid w:val="006057FC"/>
    <w:rPr>
      <w:sz w:val="24"/>
    </w:rPr>
  </w:style>
  <w:style w:type="paragraph" w:customStyle="1" w:styleId="affffffffffffffffffff7">
    <w:name w:val="Заголовок"/>
    <w:basedOn w:val="ae"/>
    <w:next w:val="aff4"/>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e"/>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e"/>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
    <w:link w:val="ArNar"/>
    <w:locked/>
    <w:rsid w:val="006057FC"/>
    <w:rPr>
      <w:rFonts w:ascii="Arial Narrow" w:eastAsia="Times New Roman" w:hAnsi="Arial Narrow" w:cs="Times New Roman"/>
      <w:color w:val="000000"/>
      <w:szCs w:val="20"/>
      <w:lang w:eastAsia="ru-RU"/>
    </w:rPr>
  </w:style>
  <w:style w:type="paragraph" w:customStyle="1" w:styleId="p30">
    <w:name w:val="p30"/>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
    <w:rsid w:val="006057FC"/>
    <w:rPr>
      <w:rFonts w:ascii="TimesNewRomanPS-BoldMT" w:hAnsi="TimesNewRomanPS-BoldMT" w:hint="default"/>
      <w:b/>
      <w:bCs/>
      <w:i w:val="0"/>
      <w:iCs w:val="0"/>
      <w:color w:val="000000"/>
      <w:sz w:val="28"/>
      <w:szCs w:val="28"/>
    </w:rPr>
  </w:style>
  <w:style w:type="paragraph" w:customStyle="1" w:styleId="a8">
    <w:name w:val="Текстовая часть с номером"/>
    <w:basedOn w:val="ae"/>
    <w:rsid w:val="006057FC"/>
    <w:pPr>
      <w:numPr>
        <w:numId w:val="47"/>
      </w:numPr>
      <w:spacing w:after="0" w:line="360" w:lineRule="auto"/>
      <w:ind w:right="170"/>
      <w:jc w:val="both"/>
    </w:pPr>
    <w:rPr>
      <w:rFonts w:ascii="ISOCPEUR" w:eastAsia="Times New Roman" w:hAnsi="ISOCPEUR" w:cs="Times New Roman"/>
      <w: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E6C23-42E8-474C-84AD-B9827DC5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1</Pages>
  <Words>8397</Words>
  <Characters>47863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44</cp:revision>
  <cp:lastPrinted>2021-04-05T12:22:00Z</cp:lastPrinted>
  <dcterms:created xsi:type="dcterms:W3CDTF">2022-02-09T06:24:00Z</dcterms:created>
  <dcterms:modified xsi:type="dcterms:W3CDTF">2022-04-06T04:34:00Z</dcterms:modified>
</cp:coreProperties>
</file>